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C697" w14:textId="1B3E6627" w:rsidR="0028019B" w:rsidRPr="0059358C" w:rsidRDefault="006565C6" w:rsidP="0028019B">
      <w:pPr>
        <w:rPr>
          <w:rFonts w:ascii="Arial" w:hAnsi="Arial" w:cs="Arial"/>
          <w:b/>
          <w:szCs w:val="20"/>
        </w:rPr>
      </w:pPr>
      <w:r>
        <w:rPr>
          <w:rFonts w:ascii="Arial" w:hAnsi="Arial" w:cs="Arial"/>
          <w:b/>
          <w:szCs w:val="20"/>
        </w:rPr>
        <w:t>HEART-</w:t>
      </w:r>
      <w:bookmarkStart w:id="0" w:name="_GoBack"/>
      <w:bookmarkEnd w:id="0"/>
      <w:r w:rsidR="00AB2868">
        <w:rPr>
          <w:rFonts w:ascii="Arial" w:hAnsi="Arial" w:cs="Arial"/>
          <w:b/>
          <w:szCs w:val="20"/>
        </w:rPr>
        <w:t>MIND SUMMIT</w:t>
      </w:r>
    </w:p>
    <w:p w14:paraId="427D9281" w14:textId="77777777" w:rsidR="0028019B" w:rsidRPr="0059358C" w:rsidRDefault="0028019B" w:rsidP="0028019B">
      <w:pPr>
        <w:rPr>
          <w:rFonts w:ascii="Arial" w:hAnsi="Arial" w:cs="Arial"/>
          <w:b/>
          <w:szCs w:val="20"/>
        </w:rPr>
      </w:pPr>
      <w:r w:rsidRPr="0059358C">
        <w:rPr>
          <w:rFonts w:ascii="Arial" w:hAnsi="Arial" w:cs="Arial"/>
          <w:b/>
          <w:szCs w:val="20"/>
        </w:rPr>
        <w:t>His Holiness The Dalai Lama Visit October 2014</w:t>
      </w:r>
    </w:p>
    <w:p w14:paraId="666A3E3F" w14:textId="77777777" w:rsidR="0028019B" w:rsidRPr="0059358C" w:rsidRDefault="0028019B" w:rsidP="0028019B">
      <w:pPr>
        <w:rPr>
          <w:rFonts w:ascii="Arial" w:hAnsi="Arial" w:cs="Arial"/>
          <w:b/>
          <w:szCs w:val="20"/>
        </w:rPr>
      </w:pPr>
    </w:p>
    <w:p w14:paraId="14E2D97F" w14:textId="77777777" w:rsidR="0028019B" w:rsidRPr="0059358C" w:rsidRDefault="0028019B" w:rsidP="0028019B">
      <w:pPr>
        <w:rPr>
          <w:rFonts w:ascii="Arial" w:hAnsi="Arial" w:cs="Arial"/>
          <w:szCs w:val="20"/>
          <w:lang w:val="en-CA"/>
        </w:rPr>
      </w:pPr>
      <w:r w:rsidRPr="0059358C">
        <w:rPr>
          <w:rFonts w:ascii="Arial" w:hAnsi="Arial" w:cs="Arial"/>
          <w:szCs w:val="20"/>
          <w:lang w:val="en-CA"/>
        </w:rPr>
        <w:t>Thank you for your interest in volunteering with the Dalai Lama Center for Peace &amp; Education! We recognize volunteers as a vital resource and depend on your generosity to fulfil our mission.</w:t>
      </w:r>
    </w:p>
    <w:p w14:paraId="5DBE921C" w14:textId="77777777" w:rsidR="0028019B" w:rsidRPr="0059358C" w:rsidRDefault="0028019B" w:rsidP="0028019B">
      <w:pPr>
        <w:rPr>
          <w:rFonts w:ascii="Arial" w:hAnsi="Arial" w:cs="Arial"/>
          <w:szCs w:val="20"/>
          <w:lang w:val="en-CA"/>
        </w:rPr>
      </w:pPr>
    </w:p>
    <w:p w14:paraId="72F8261E" w14:textId="7CE548D2" w:rsidR="0028019B" w:rsidRPr="0059358C" w:rsidRDefault="0028019B" w:rsidP="0028019B">
      <w:pPr>
        <w:rPr>
          <w:szCs w:val="20"/>
        </w:rPr>
      </w:pPr>
      <w:r w:rsidRPr="0059358C">
        <w:rPr>
          <w:szCs w:val="20"/>
        </w:rPr>
        <w:t>Please help us to make the best use of your skills and talents as a volunteer by fill</w:t>
      </w:r>
      <w:r w:rsidR="00A33631" w:rsidRPr="0059358C">
        <w:rPr>
          <w:szCs w:val="20"/>
        </w:rPr>
        <w:t>ing out the questions below</w:t>
      </w:r>
      <w:r w:rsidR="0059358C" w:rsidRPr="0059358C">
        <w:rPr>
          <w:szCs w:val="20"/>
        </w:rPr>
        <w:t xml:space="preserve"> and ATTACH A COPY OF YOUR RESUME</w:t>
      </w:r>
      <w:r w:rsidRPr="0059358C">
        <w:rPr>
          <w:szCs w:val="20"/>
        </w:rPr>
        <w:t xml:space="preserve">.  </w:t>
      </w:r>
      <w:r w:rsidRPr="0059358C">
        <w:rPr>
          <w:b/>
          <w:szCs w:val="20"/>
        </w:rPr>
        <w:t>Note:</w:t>
      </w:r>
      <w:r w:rsidRPr="0059358C">
        <w:rPr>
          <w:szCs w:val="20"/>
        </w:rPr>
        <w:t xml:space="preserve"> Save filename with your full name in it</w:t>
      </w:r>
      <w:r w:rsidR="00715D3D" w:rsidRPr="0059358C">
        <w:rPr>
          <w:szCs w:val="20"/>
        </w:rPr>
        <w:t>.</w:t>
      </w:r>
    </w:p>
    <w:p w14:paraId="34DB46F5" w14:textId="77777777" w:rsidR="008D0133" w:rsidRPr="0059358C" w:rsidRDefault="00855A6B" w:rsidP="00855A6B">
      <w:pPr>
        <w:pStyle w:val="Heading2"/>
        <w:rPr>
          <w:color w:val="auto"/>
          <w:sz w:val="20"/>
          <w:szCs w:val="20"/>
        </w:rPr>
      </w:pPr>
      <w:r w:rsidRPr="0059358C">
        <w:rPr>
          <w:color w:val="auto"/>
          <w:sz w:val="20"/>
          <w:szCs w:val="20"/>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93"/>
        <w:gridCol w:w="7195"/>
      </w:tblGrid>
      <w:tr w:rsidR="008D0133" w:rsidRPr="0059358C" w14:paraId="56F4C65F" w14:textId="77777777" w:rsidTr="00DE6C05">
        <w:tc>
          <w:tcPr>
            <w:tcW w:w="2943" w:type="dxa"/>
            <w:tcBorders>
              <w:top w:val="single" w:sz="4" w:space="0" w:color="BFBFBF" w:themeColor="background1" w:themeShade="BF"/>
            </w:tcBorders>
            <w:vAlign w:val="center"/>
          </w:tcPr>
          <w:p w14:paraId="5B3DFACC" w14:textId="77777777" w:rsidR="008D0133" w:rsidRPr="0059358C" w:rsidRDefault="008D0133" w:rsidP="00A01B1C">
            <w:pPr>
              <w:rPr>
                <w:szCs w:val="20"/>
              </w:rPr>
            </w:pPr>
            <w:r w:rsidRPr="0059358C">
              <w:rPr>
                <w:szCs w:val="20"/>
              </w:rPr>
              <w:t>Name</w:t>
            </w:r>
          </w:p>
        </w:tc>
        <w:tc>
          <w:tcPr>
            <w:tcW w:w="7075" w:type="dxa"/>
            <w:tcBorders>
              <w:top w:val="single" w:sz="4" w:space="0" w:color="BFBFBF" w:themeColor="background1" w:themeShade="BF"/>
            </w:tcBorders>
            <w:vAlign w:val="center"/>
          </w:tcPr>
          <w:p w14:paraId="73CB3D1F" w14:textId="77777777" w:rsidR="008D0133" w:rsidRPr="0059358C" w:rsidRDefault="008D0133">
            <w:pPr>
              <w:rPr>
                <w:szCs w:val="20"/>
              </w:rPr>
            </w:pPr>
          </w:p>
        </w:tc>
      </w:tr>
      <w:tr w:rsidR="008D0133" w:rsidRPr="0059358C" w14:paraId="146BCFEB" w14:textId="77777777" w:rsidTr="00DE6C05">
        <w:tc>
          <w:tcPr>
            <w:tcW w:w="2943" w:type="dxa"/>
            <w:vAlign w:val="center"/>
          </w:tcPr>
          <w:p w14:paraId="076B0AF3" w14:textId="77777777" w:rsidR="008D0133" w:rsidRPr="0059358C" w:rsidRDefault="008D0133" w:rsidP="00A01B1C">
            <w:pPr>
              <w:rPr>
                <w:szCs w:val="20"/>
              </w:rPr>
            </w:pPr>
            <w:r w:rsidRPr="0059358C">
              <w:rPr>
                <w:szCs w:val="20"/>
              </w:rPr>
              <w:t>Street Address</w:t>
            </w:r>
          </w:p>
        </w:tc>
        <w:tc>
          <w:tcPr>
            <w:tcW w:w="7075" w:type="dxa"/>
            <w:vAlign w:val="center"/>
          </w:tcPr>
          <w:p w14:paraId="308FB6FD" w14:textId="77777777" w:rsidR="008D0133" w:rsidRPr="0059358C" w:rsidRDefault="008D0133">
            <w:pPr>
              <w:rPr>
                <w:szCs w:val="20"/>
              </w:rPr>
            </w:pPr>
          </w:p>
        </w:tc>
      </w:tr>
      <w:tr w:rsidR="008D0133" w:rsidRPr="0059358C" w14:paraId="04F41418" w14:textId="77777777" w:rsidTr="00DE6C05">
        <w:tc>
          <w:tcPr>
            <w:tcW w:w="2943" w:type="dxa"/>
            <w:vAlign w:val="center"/>
          </w:tcPr>
          <w:p w14:paraId="07143335" w14:textId="77777777" w:rsidR="008D0133" w:rsidRPr="0059358C" w:rsidRDefault="008D0133" w:rsidP="0028019B">
            <w:pPr>
              <w:rPr>
                <w:szCs w:val="20"/>
              </w:rPr>
            </w:pPr>
            <w:r w:rsidRPr="0059358C">
              <w:rPr>
                <w:szCs w:val="20"/>
              </w:rPr>
              <w:t>City</w:t>
            </w:r>
            <w:r w:rsidR="0028019B" w:rsidRPr="0059358C">
              <w:rPr>
                <w:szCs w:val="20"/>
              </w:rPr>
              <w:t>, Province, Postal Code</w:t>
            </w:r>
          </w:p>
        </w:tc>
        <w:tc>
          <w:tcPr>
            <w:tcW w:w="7075" w:type="dxa"/>
            <w:vAlign w:val="center"/>
          </w:tcPr>
          <w:p w14:paraId="2CFD1AA6" w14:textId="77777777" w:rsidR="008D0133" w:rsidRPr="0059358C" w:rsidRDefault="008D0133">
            <w:pPr>
              <w:rPr>
                <w:szCs w:val="20"/>
              </w:rPr>
            </w:pPr>
          </w:p>
        </w:tc>
      </w:tr>
      <w:tr w:rsidR="008D0133" w:rsidRPr="0059358C" w14:paraId="2D3D6F3C" w14:textId="77777777" w:rsidTr="00DE6C05">
        <w:tc>
          <w:tcPr>
            <w:tcW w:w="2943" w:type="dxa"/>
            <w:vAlign w:val="center"/>
          </w:tcPr>
          <w:p w14:paraId="22B3A2A1" w14:textId="77777777" w:rsidR="008D0133" w:rsidRPr="0059358C" w:rsidRDefault="008D0133" w:rsidP="00A01B1C">
            <w:pPr>
              <w:rPr>
                <w:szCs w:val="20"/>
              </w:rPr>
            </w:pPr>
            <w:r w:rsidRPr="0059358C">
              <w:rPr>
                <w:szCs w:val="20"/>
              </w:rPr>
              <w:t>Home Phone</w:t>
            </w:r>
          </w:p>
        </w:tc>
        <w:tc>
          <w:tcPr>
            <w:tcW w:w="7075" w:type="dxa"/>
            <w:vAlign w:val="center"/>
          </w:tcPr>
          <w:p w14:paraId="6072C005" w14:textId="77777777" w:rsidR="008D0133" w:rsidRPr="0059358C" w:rsidRDefault="008D0133">
            <w:pPr>
              <w:rPr>
                <w:szCs w:val="20"/>
              </w:rPr>
            </w:pPr>
          </w:p>
        </w:tc>
      </w:tr>
      <w:tr w:rsidR="008D0133" w:rsidRPr="0059358C" w14:paraId="21BD7648" w14:textId="77777777" w:rsidTr="00DE6C05">
        <w:tc>
          <w:tcPr>
            <w:tcW w:w="2943" w:type="dxa"/>
            <w:vAlign w:val="center"/>
          </w:tcPr>
          <w:p w14:paraId="28E12E75" w14:textId="77777777" w:rsidR="008D0133" w:rsidRPr="0059358C" w:rsidRDefault="0028019B" w:rsidP="00A01B1C">
            <w:pPr>
              <w:rPr>
                <w:szCs w:val="20"/>
              </w:rPr>
            </w:pPr>
            <w:r w:rsidRPr="0059358C">
              <w:rPr>
                <w:szCs w:val="20"/>
              </w:rPr>
              <w:t>Mobile</w:t>
            </w:r>
          </w:p>
        </w:tc>
        <w:tc>
          <w:tcPr>
            <w:tcW w:w="7075" w:type="dxa"/>
            <w:vAlign w:val="center"/>
          </w:tcPr>
          <w:p w14:paraId="61C01A4A" w14:textId="77777777" w:rsidR="008D0133" w:rsidRPr="0059358C" w:rsidRDefault="008D0133">
            <w:pPr>
              <w:rPr>
                <w:szCs w:val="20"/>
              </w:rPr>
            </w:pPr>
          </w:p>
        </w:tc>
      </w:tr>
      <w:tr w:rsidR="008D0133" w:rsidRPr="0059358C" w14:paraId="5B497649" w14:textId="77777777" w:rsidTr="00DE6C05">
        <w:tc>
          <w:tcPr>
            <w:tcW w:w="2943" w:type="dxa"/>
            <w:vAlign w:val="center"/>
          </w:tcPr>
          <w:p w14:paraId="7C6F631F" w14:textId="77777777" w:rsidR="008D0133" w:rsidRPr="0059358C" w:rsidRDefault="008D0133" w:rsidP="00A01B1C">
            <w:pPr>
              <w:rPr>
                <w:szCs w:val="20"/>
              </w:rPr>
            </w:pPr>
            <w:r w:rsidRPr="0059358C">
              <w:rPr>
                <w:szCs w:val="20"/>
              </w:rPr>
              <w:t>E-Mail Address</w:t>
            </w:r>
          </w:p>
        </w:tc>
        <w:tc>
          <w:tcPr>
            <w:tcW w:w="7075" w:type="dxa"/>
            <w:vAlign w:val="center"/>
          </w:tcPr>
          <w:p w14:paraId="583A9A97" w14:textId="77777777" w:rsidR="008D0133" w:rsidRPr="0059358C" w:rsidRDefault="008D0133">
            <w:pPr>
              <w:rPr>
                <w:szCs w:val="20"/>
              </w:rPr>
            </w:pPr>
          </w:p>
        </w:tc>
      </w:tr>
    </w:tbl>
    <w:p w14:paraId="2C4BA9C9" w14:textId="77777777" w:rsidR="0028019B" w:rsidRPr="0059358C" w:rsidRDefault="0028019B" w:rsidP="0028019B">
      <w:pPr>
        <w:pStyle w:val="Heading2"/>
        <w:rPr>
          <w:color w:val="auto"/>
          <w:sz w:val="20"/>
          <w:szCs w:val="20"/>
        </w:rPr>
      </w:pPr>
      <w:r w:rsidRPr="0059358C">
        <w:rPr>
          <w:color w:val="auto"/>
          <w:sz w:val="20"/>
          <w:szCs w:val="20"/>
        </w:rPr>
        <w:t>Emergency 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93"/>
        <w:gridCol w:w="7195"/>
      </w:tblGrid>
      <w:tr w:rsidR="0028019B" w:rsidRPr="0059358C" w14:paraId="21AD5940" w14:textId="77777777" w:rsidTr="00DE6C05">
        <w:tc>
          <w:tcPr>
            <w:tcW w:w="2943" w:type="dxa"/>
            <w:tcBorders>
              <w:top w:val="single" w:sz="4" w:space="0" w:color="BFBFBF" w:themeColor="background1" w:themeShade="BF"/>
            </w:tcBorders>
            <w:vAlign w:val="center"/>
          </w:tcPr>
          <w:p w14:paraId="6DBD40A2" w14:textId="77777777" w:rsidR="0028019B" w:rsidRPr="0059358C" w:rsidRDefault="0028019B" w:rsidP="0028019B">
            <w:pPr>
              <w:rPr>
                <w:szCs w:val="20"/>
              </w:rPr>
            </w:pPr>
            <w:r w:rsidRPr="0059358C">
              <w:rPr>
                <w:szCs w:val="20"/>
              </w:rPr>
              <w:t>Name &amp; Relationship</w:t>
            </w:r>
          </w:p>
        </w:tc>
        <w:tc>
          <w:tcPr>
            <w:tcW w:w="7075" w:type="dxa"/>
            <w:tcBorders>
              <w:top w:val="single" w:sz="4" w:space="0" w:color="BFBFBF" w:themeColor="background1" w:themeShade="BF"/>
            </w:tcBorders>
            <w:vAlign w:val="center"/>
          </w:tcPr>
          <w:p w14:paraId="10658509" w14:textId="77777777" w:rsidR="0028019B" w:rsidRPr="0059358C" w:rsidRDefault="0028019B" w:rsidP="0028019B">
            <w:pPr>
              <w:rPr>
                <w:szCs w:val="20"/>
              </w:rPr>
            </w:pPr>
          </w:p>
        </w:tc>
      </w:tr>
      <w:tr w:rsidR="0028019B" w:rsidRPr="0059358C" w14:paraId="62577C2A" w14:textId="77777777" w:rsidTr="00DE6C05">
        <w:tc>
          <w:tcPr>
            <w:tcW w:w="2943" w:type="dxa"/>
            <w:vAlign w:val="center"/>
          </w:tcPr>
          <w:p w14:paraId="1245C1D2" w14:textId="77777777" w:rsidR="0028019B" w:rsidRPr="0059358C" w:rsidRDefault="0028019B" w:rsidP="0028019B">
            <w:pPr>
              <w:rPr>
                <w:szCs w:val="20"/>
              </w:rPr>
            </w:pPr>
            <w:r w:rsidRPr="0059358C">
              <w:rPr>
                <w:szCs w:val="20"/>
              </w:rPr>
              <w:t>Contact Phone</w:t>
            </w:r>
          </w:p>
        </w:tc>
        <w:tc>
          <w:tcPr>
            <w:tcW w:w="7075" w:type="dxa"/>
            <w:vAlign w:val="center"/>
          </w:tcPr>
          <w:p w14:paraId="19295967" w14:textId="77777777" w:rsidR="0028019B" w:rsidRPr="0059358C" w:rsidRDefault="0028019B" w:rsidP="0028019B">
            <w:pPr>
              <w:rPr>
                <w:szCs w:val="20"/>
              </w:rPr>
            </w:pPr>
          </w:p>
        </w:tc>
      </w:tr>
    </w:tbl>
    <w:p w14:paraId="5143367E" w14:textId="77777777" w:rsidR="00A516F4" w:rsidRPr="0059358C" w:rsidRDefault="00A516F4" w:rsidP="00A516F4">
      <w:pPr>
        <w:pStyle w:val="Heading2"/>
        <w:rPr>
          <w:color w:val="auto"/>
          <w:sz w:val="20"/>
          <w:szCs w:val="20"/>
        </w:rPr>
      </w:pPr>
      <w:r w:rsidRPr="0059358C">
        <w:rPr>
          <w:color w:val="auto"/>
          <w:sz w:val="20"/>
          <w:szCs w:val="20"/>
        </w:rPr>
        <w:t>Personal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93"/>
        <w:gridCol w:w="7195"/>
      </w:tblGrid>
      <w:tr w:rsidR="00A516F4" w:rsidRPr="0059358C" w14:paraId="7BEA47AF" w14:textId="77777777" w:rsidTr="00DE6C05">
        <w:tc>
          <w:tcPr>
            <w:tcW w:w="2943" w:type="dxa"/>
            <w:tcBorders>
              <w:top w:val="single" w:sz="4" w:space="0" w:color="BFBFBF" w:themeColor="background1" w:themeShade="BF"/>
            </w:tcBorders>
            <w:vAlign w:val="center"/>
          </w:tcPr>
          <w:p w14:paraId="1A8E5472" w14:textId="77777777" w:rsidR="00A516F4" w:rsidRPr="0059358C" w:rsidRDefault="00A516F4" w:rsidP="00A516F4">
            <w:pPr>
              <w:rPr>
                <w:szCs w:val="20"/>
              </w:rPr>
            </w:pPr>
            <w:r w:rsidRPr="0059358C">
              <w:rPr>
                <w:szCs w:val="20"/>
              </w:rPr>
              <w:t>Languages</w:t>
            </w:r>
          </w:p>
        </w:tc>
        <w:tc>
          <w:tcPr>
            <w:tcW w:w="7075" w:type="dxa"/>
            <w:tcBorders>
              <w:top w:val="single" w:sz="4" w:space="0" w:color="BFBFBF" w:themeColor="background1" w:themeShade="BF"/>
            </w:tcBorders>
            <w:vAlign w:val="center"/>
          </w:tcPr>
          <w:p w14:paraId="614A56A1" w14:textId="77777777" w:rsidR="00A516F4" w:rsidRPr="0059358C" w:rsidRDefault="00A516F4" w:rsidP="00A516F4">
            <w:pPr>
              <w:rPr>
                <w:szCs w:val="20"/>
              </w:rPr>
            </w:pPr>
          </w:p>
        </w:tc>
      </w:tr>
      <w:tr w:rsidR="00A516F4" w:rsidRPr="0059358C" w14:paraId="3F1D0EAE" w14:textId="77777777" w:rsidTr="00DE6C05">
        <w:tc>
          <w:tcPr>
            <w:tcW w:w="2943" w:type="dxa"/>
            <w:vAlign w:val="center"/>
          </w:tcPr>
          <w:p w14:paraId="65CD05AC" w14:textId="77777777" w:rsidR="00A516F4" w:rsidRPr="0059358C" w:rsidRDefault="00A516F4" w:rsidP="00A516F4">
            <w:pPr>
              <w:rPr>
                <w:szCs w:val="20"/>
              </w:rPr>
            </w:pPr>
            <w:r w:rsidRPr="0059358C">
              <w:rPr>
                <w:szCs w:val="20"/>
              </w:rPr>
              <w:t>Education</w:t>
            </w:r>
          </w:p>
        </w:tc>
        <w:tc>
          <w:tcPr>
            <w:tcW w:w="7075" w:type="dxa"/>
            <w:vAlign w:val="center"/>
          </w:tcPr>
          <w:p w14:paraId="055F967E" w14:textId="77777777" w:rsidR="00A516F4" w:rsidRPr="0059358C" w:rsidRDefault="00A516F4" w:rsidP="00A516F4">
            <w:pPr>
              <w:rPr>
                <w:szCs w:val="20"/>
              </w:rPr>
            </w:pPr>
          </w:p>
        </w:tc>
      </w:tr>
      <w:tr w:rsidR="00A516F4" w:rsidRPr="0059358C" w14:paraId="5D597F7B" w14:textId="77777777" w:rsidTr="00DE6C05">
        <w:tc>
          <w:tcPr>
            <w:tcW w:w="2943" w:type="dxa"/>
            <w:vAlign w:val="center"/>
          </w:tcPr>
          <w:p w14:paraId="58C8F7CF" w14:textId="77777777" w:rsidR="00A516F4" w:rsidRPr="0059358C" w:rsidRDefault="00A516F4" w:rsidP="00A516F4">
            <w:pPr>
              <w:rPr>
                <w:szCs w:val="20"/>
              </w:rPr>
            </w:pPr>
            <w:r w:rsidRPr="0059358C">
              <w:rPr>
                <w:szCs w:val="20"/>
              </w:rPr>
              <w:t>Professional Certificates</w:t>
            </w:r>
          </w:p>
        </w:tc>
        <w:tc>
          <w:tcPr>
            <w:tcW w:w="7075" w:type="dxa"/>
            <w:vAlign w:val="center"/>
          </w:tcPr>
          <w:p w14:paraId="30D7AECB" w14:textId="77777777" w:rsidR="00A516F4" w:rsidRPr="0059358C" w:rsidRDefault="00A516F4" w:rsidP="00A516F4">
            <w:pPr>
              <w:rPr>
                <w:szCs w:val="20"/>
              </w:rPr>
            </w:pPr>
          </w:p>
        </w:tc>
      </w:tr>
    </w:tbl>
    <w:p w14:paraId="7D874D58" w14:textId="77777777" w:rsidR="0028019B" w:rsidRPr="0059358C" w:rsidRDefault="00A516F4" w:rsidP="00855A6B">
      <w:pPr>
        <w:pStyle w:val="Heading2"/>
        <w:rPr>
          <w:color w:val="auto"/>
          <w:sz w:val="20"/>
          <w:szCs w:val="20"/>
        </w:rPr>
      </w:pPr>
      <w:r w:rsidRPr="0059358C">
        <w:rPr>
          <w:color w:val="auto"/>
          <w:sz w:val="20"/>
          <w:szCs w:val="20"/>
        </w:rPr>
        <w:t>Availability for Event</w:t>
      </w:r>
    </w:p>
    <w:p w14:paraId="4AAF1E02" w14:textId="77777777" w:rsidR="00A516F4" w:rsidRPr="0059358C" w:rsidRDefault="00A516F4" w:rsidP="00A516F4">
      <w:pPr>
        <w:spacing w:line="276" w:lineRule="auto"/>
        <w:rPr>
          <w:rFonts w:ascii="Arial" w:hAnsi="Arial" w:cs="Arial"/>
          <w:b/>
          <w:szCs w:val="20"/>
          <w:lang w:val="en-CA"/>
        </w:rPr>
      </w:pPr>
      <w:r w:rsidRPr="0059358C">
        <w:rPr>
          <w:rFonts w:ascii="Arial" w:hAnsi="Arial" w:cs="Arial"/>
          <w:b/>
          <w:szCs w:val="20"/>
          <w:lang w:val="en-CA"/>
        </w:rPr>
        <w:t>All Volunteers MUST be available for training sessions and willing to educate themselves in the activities of the Dalai Lama Center</w:t>
      </w:r>
    </w:p>
    <w:p w14:paraId="3B1F0214" w14:textId="77777777" w:rsidR="00A516F4" w:rsidRPr="0059358C" w:rsidRDefault="00A516F4" w:rsidP="00A516F4">
      <w:pPr>
        <w:numPr>
          <w:ilvl w:val="0"/>
          <w:numId w:val="1"/>
        </w:numPr>
        <w:spacing w:before="0" w:after="0" w:line="276" w:lineRule="auto"/>
        <w:rPr>
          <w:rFonts w:ascii="Arial" w:hAnsi="Arial" w:cs="Arial"/>
          <w:b/>
          <w:szCs w:val="20"/>
          <w:lang w:val="en-CA"/>
        </w:rPr>
      </w:pPr>
      <w:r w:rsidRPr="0059358C">
        <w:rPr>
          <w:rFonts w:ascii="Arial" w:hAnsi="Arial" w:cs="Arial"/>
          <w:b/>
          <w:szCs w:val="20"/>
          <w:lang w:val="en-CA"/>
        </w:rPr>
        <w:t xml:space="preserve">Session 1 – Thursday Sept 11 </w:t>
      </w:r>
      <w:r w:rsidRPr="0059358C">
        <w:rPr>
          <w:rFonts w:ascii="Arial" w:hAnsi="Arial" w:cs="Arial"/>
          <w:b/>
          <w:i/>
          <w:szCs w:val="20"/>
          <w:lang w:val="en-CA"/>
        </w:rPr>
        <w:t>or</w:t>
      </w:r>
      <w:r w:rsidRPr="0059358C">
        <w:rPr>
          <w:rFonts w:ascii="Arial" w:hAnsi="Arial" w:cs="Arial"/>
          <w:b/>
          <w:szCs w:val="20"/>
          <w:lang w:val="en-CA"/>
        </w:rPr>
        <w:t xml:space="preserve"> Thursday Sept 18</w:t>
      </w:r>
    </w:p>
    <w:p w14:paraId="2F9F7A74" w14:textId="367BAD42" w:rsidR="00A516F4" w:rsidRPr="0059358C" w:rsidRDefault="00A516F4" w:rsidP="00A516F4">
      <w:pPr>
        <w:numPr>
          <w:ilvl w:val="0"/>
          <w:numId w:val="1"/>
        </w:numPr>
        <w:spacing w:before="0" w:after="0" w:line="276" w:lineRule="auto"/>
        <w:rPr>
          <w:rFonts w:ascii="Arial" w:hAnsi="Arial" w:cs="Arial"/>
          <w:b/>
          <w:szCs w:val="20"/>
          <w:lang w:val="en-CA"/>
        </w:rPr>
      </w:pPr>
      <w:r w:rsidRPr="0059358C">
        <w:rPr>
          <w:rFonts w:ascii="Arial" w:hAnsi="Arial" w:cs="Arial"/>
          <w:b/>
          <w:szCs w:val="20"/>
          <w:lang w:val="en-CA"/>
        </w:rPr>
        <w:t xml:space="preserve">Session 2 – Wednesday Oct 1 </w:t>
      </w:r>
      <w:r w:rsidRPr="0059358C">
        <w:rPr>
          <w:rFonts w:ascii="Arial" w:hAnsi="Arial" w:cs="Arial"/>
          <w:b/>
          <w:i/>
          <w:szCs w:val="20"/>
          <w:lang w:val="en-CA"/>
        </w:rPr>
        <w:t>or</w:t>
      </w:r>
      <w:r w:rsidRPr="0059358C">
        <w:rPr>
          <w:rFonts w:ascii="Arial" w:hAnsi="Arial" w:cs="Arial"/>
          <w:b/>
          <w:szCs w:val="20"/>
          <w:lang w:val="en-CA"/>
        </w:rPr>
        <w:t xml:space="preserve"> Thursday </w:t>
      </w:r>
      <w:r w:rsidR="00A33631" w:rsidRPr="0059358C">
        <w:rPr>
          <w:rFonts w:ascii="Arial" w:hAnsi="Arial" w:cs="Arial"/>
          <w:b/>
          <w:szCs w:val="20"/>
          <w:lang w:val="en-CA"/>
        </w:rPr>
        <w:t xml:space="preserve">October </w:t>
      </w:r>
      <w:r w:rsidRPr="0059358C">
        <w:rPr>
          <w:rFonts w:ascii="Arial" w:hAnsi="Arial" w:cs="Arial"/>
          <w:b/>
          <w:szCs w:val="20"/>
          <w:lang w:val="en-CA"/>
        </w:rPr>
        <w:t>2</w:t>
      </w:r>
    </w:p>
    <w:p w14:paraId="14298F08" w14:textId="77777777" w:rsidR="00A516F4" w:rsidRPr="0059358C" w:rsidRDefault="00A516F4" w:rsidP="00A516F4">
      <w:pPr>
        <w:numPr>
          <w:ilvl w:val="0"/>
          <w:numId w:val="1"/>
        </w:numPr>
        <w:spacing w:before="0" w:after="0" w:line="276" w:lineRule="auto"/>
        <w:rPr>
          <w:rFonts w:ascii="Arial" w:hAnsi="Arial" w:cs="Arial"/>
          <w:b/>
          <w:szCs w:val="20"/>
          <w:lang w:val="en-CA"/>
        </w:rPr>
      </w:pPr>
      <w:r w:rsidRPr="0059358C">
        <w:rPr>
          <w:rFonts w:ascii="Arial" w:hAnsi="Arial" w:cs="Arial"/>
          <w:b/>
          <w:szCs w:val="20"/>
          <w:lang w:val="en-CA"/>
        </w:rPr>
        <w:t>Session 3 – Monday Oct 20</w:t>
      </w:r>
    </w:p>
    <w:p w14:paraId="4DCACBBF" w14:textId="77777777" w:rsidR="0059358C" w:rsidRPr="0059358C" w:rsidRDefault="0059358C" w:rsidP="0059358C">
      <w:pPr>
        <w:pStyle w:val="Heading2"/>
        <w:rPr>
          <w:color w:val="auto"/>
          <w:sz w:val="20"/>
          <w:szCs w:val="20"/>
        </w:rPr>
      </w:pPr>
      <w:r w:rsidRPr="0059358C">
        <w:rPr>
          <w:color w:val="auto"/>
          <w:sz w:val="20"/>
          <w:szCs w:val="20"/>
        </w:rPr>
        <w:t>Please tell us in a few words why you would like to volunteer with the Dalai Lama Center:</w:t>
      </w:r>
    </w:p>
    <w:tbl>
      <w:tblPr>
        <w:tblStyle w:val="TableGrid"/>
        <w:tblW w:w="491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13"/>
      </w:tblGrid>
      <w:tr w:rsidR="0059358C" w:rsidRPr="0059358C" w14:paraId="645CC1E9" w14:textId="77777777" w:rsidTr="0059358C">
        <w:trPr>
          <w:trHeight w:hRule="exact" w:val="1887"/>
        </w:trPr>
        <w:tc>
          <w:tcPr>
            <w:tcW w:w="100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7469C" w14:textId="77777777" w:rsidR="0059358C" w:rsidRPr="0059358C" w:rsidRDefault="0059358C" w:rsidP="00187DE7">
            <w:pPr>
              <w:rPr>
                <w:szCs w:val="20"/>
              </w:rPr>
            </w:pPr>
          </w:p>
        </w:tc>
      </w:tr>
    </w:tbl>
    <w:p w14:paraId="21C3DEE4" w14:textId="77777777" w:rsidR="008D0133" w:rsidRPr="0059358C" w:rsidRDefault="00A516F4" w:rsidP="00855A6B">
      <w:pPr>
        <w:pStyle w:val="Heading2"/>
        <w:rPr>
          <w:color w:val="auto"/>
          <w:sz w:val="20"/>
          <w:szCs w:val="20"/>
        </w:rPr>
      </w:pPr>
      <w:r w:rsidRPr="0059358C">
        <w:rPr>
          <w:color w:val="auto"/>
          <w:sz w:val="20"/>
          <w:szCs w:val="20"/>
        </w:rPr>
        <w:lastRenderedPageBreak/>
        <w:t>Please indicate your T-shirt size</w:t>
      </w:r>
    </w:p>
    <w:p w14:paraId="18FF250D" w14:textId="77777777" w:rsidR="00C46215" w:rsidRPr="0059358C" w:rsidRDefault="00C46215" w:rsidP="00A516F4">
      <w:pPr>
        <w:rPr>
          <w:b/>
          <w:szCs w:val="20"/>
        </w:rPr>
      </w:pPr>
    </w:p>
    <w:p w14:paraId="34CA3C12" w14:textId="085A0A67" w:rsidR="00A516F4" w:rsidRPr="0059358C" w:rsidRDefault="00A516F4" w:rsidP="00A516F4">
      <w:pPr>
        <w:rPr>
          <w:szCs w:val="20"/>
        </w:rPr>
      </w:pPr>
      <w:r w:rsidRPr="0059358C">
        <w:rPr>
          <w:b/>
          <w:szCs w:val="20"/>
        </w:rPr>
        <w:t xml:space="preserve">Women’s </w:t>
      </w:r>
      <w:r w:rsidR="002847A8" w:rsidRPr="0059358C">
        <w:rPr>
          <w:szCs w:val="20"/>
        </w:rPr>
        <w:tab/>
      </w:r>
      <w:r w:rsidRPr="0059358C">
        <w:rPr>
          <w:szCs w:val="20"/>
        </w:rPr>
        <w:fldChar w:fldCharType="begin">
          <w:ffData>
            <w:name w:val="Check1"/>
            <w:enabled/>
            <w:calcOnExit w:val="0"/>
            <w:checkBox>
              <w:sizeAuto/>
              <w:default w:val="0"/>
            </w:checkBox>
          </w:ffData>
        </w:fldChar>
      </w:r>
      <w:bookmarkStart w:id="1" w:name="Check1"/>
      <w:r w:rsidRPr="0059358C">
        <w:rPr>
          <w:szCs w:val="20"/>
        </w:rPr>
        <w:instrText xml:space="preserve"> FORMCHECKBOX </w:instrText>
      </w:r>
      <w:r w:rsidRPr="0059358C">
        <w:rPr>
          <w:szCs w:val="20"/>
        </w:rPr>
      </w:r>
      <w:r w:rsidRPr="0059358C">
        <w:rPr>
          <w:szCs w:val="20"/>
        </w:rPr>
        <w:fldChar w:fldCharType="end"/>
      </w:r>
      <w:bookmarkEnd w:id="1"/>
      <w:r w:rsidR="00A8583A" w:rsidRPr="0059358C">
        <w:rPr>
          <w:szCs w:val="20"/>
        </w:rPr>
        <w:t xml:space="preserve"> </w:t>
      </w:r>
      <w:r w:rsidRPr="0059358C">
        <w:rPr>
          <w:szCs w:val="20"/>
        </w:rPr>
        <w:t>S</w:t>
      </w:r>
      <w:r w:rsidRPr="0059358C">
        <w:rPr>
          <w:szCs w:val="20"/>
        </w:rPr>
        <w:tab/>
      </w:r>
      <w:r w:rsidRPr="0059358C">
        <w:rPr>
          <w:szCs w:val="20"/>
        </w:rPr>
        <w:fldChar w:fldCharType="begin">
          <w:ffData>
            <w:name w:val="Check2"/>
            <w:enabled/>
            <w:calcOnExit w:val="0"/>
            <w:checkBox>
              <w:sizeAuto/>
              <w:default w:val="0"/>
            </w:checkBox>
          </w:ffData>
        </w:fldChar>
      </w:r>
      <w:bookmarkStart w:id="2" w:name="Check2"/>
      <w:r w:rsidRPr="0059358C">
        <w:rPr>
          <w:szCs w:val="20"/>
        </w:rPr>
        <w:instrText xml:space="preserve"> FORMCHECKBOX </w:instrText>
      </w:r>
      <w:r w:rsidRPr="0059358C">
        <w:rPr>
          <w:szCs w:val="20"/>
        </w:rPr>
      </w:r>
      <w:r w:rsidRPr="0059358C">
        <w:rPr>
          <w:szCs w:val="20"/>
        </w:rPr>
        <w:fldChar w:fldCharType="end"/>
      </w:r>
      <w:bookmarkEnd w:id="2"/>
      <w:r w:rsidR="00A8583A" w:rsidRPr="0059358C">
        <w:rPr>
          <w:szCs w:val="20"/>
        </w:rPr>
        <w:t xml:space="preserve"> </w:t>
      </w:r>
      <w:r w:rsidRPr="0059358C">
        <w:rPr>
          <w:szCs w:val="20"/>
        </w:rPr>
        <w:t>M</w:t>
      </w:r>
      <w:r w:rsidRPr="0059358C">
        <w:rPr>
          <w:szCs w:val="20"/>
        </w:rPr>
        <w:tab/>
      </w:r>
      <w:r w:rsidRPr="0059358C">
        <w:rPr>
          <w:szCs w:val="20"/>
        </w:rPr>
        <w:fldChar w:fldCharType="begin">
          <w:ffData>
            <w:name w:val="Check3"/>
            <w:enabled/>
            <w:calcOnExit w:val="0"/>
            <w:checkBox>
              <w:sizeAuto/>
              <w:default w:val="0"/>
            </w:checkBox>
          </w:ffData>
        </w:fldChar>
      </w:r>
      <w:bookmarkStart w:id="3" w:name="Check3"/>
      <w:r w:rsidRPr="0059358C">
        <w:rPr>
          <w:szCs w:val="20"/>
        </w:rPr>
        <w:instrText xml:space="preserve"> FORMCHECKBOX </w:instrText>
      </w:r>
      <w:r w:rsidRPr="0059358C">
        <w:rPr>
          <w:szCs w:val="20"/>
        </w:rPr>
      </w:r>
      <w:r w:rsidRPr="0059358C">
        <w:rPr>
          <w:szCs w:val="20"/>
        </w:rPr>
        <w:fldChar w:fldCharType="end"/>
      </w:r>
      <w:bookmarkEnd w:id="3"/>
      <w:r w:rsidR="00A8583A" w:rsidRPr="0059358C">
        <w:rPr>
          <w:szCs w:val="20"/>
        </w:rPr>
        <w:t xml:space="preserve"> </w:t>
      </w:r>
      <w:r w:rsidRPr="0059358C">
        <w:rPr>
          <w:szCs w:val="20"/>
        </w:rPr>
        <w:t>L</w:t>
      </w:r>
      <w:r w:rsidRPr="0059358C">
        <w:rPr>
          <w:szCs w:val="20"/>
        </w:rPr>
        <w:tab/>
      </w:r>
      <w:r w:rsidRPr="0059358C">
        <w:rPr>
          <w:szCs w:val="20"/>
        </w:rPr>
        <w:fldChar w:fldCharType="begin">
          <w:ffData>
            <w:name w:val="Check4"/>
            <w:enabled/>
            <w:calcOnExit w:val="0"/>
            <w:checkBox>
              <w:sizeAuto/>
              <w:default w:val="0"/>
            </w:checkBox>
          </w:ffData>
        </w:fldChar>
      </w:r>
      <w:bookmarkStart w:id="4" w:name="Check4"/>
      <w:r w:rsidRPr="0059358C">
        <w:rPr>
          <w:szCs w:val="20"/>
        </w:rPr>
        <w:instrText xml:space="preserve"> FORMCHECKBOX </w:instrText>
      </w:r>
      <w:r w:rsidRPr="0059358C">
        <w:rPr>
          <w:szCs w:val="20"/>
        </w:rPr>
      </w:r>
      <w:r w:rsidRPr="0059358C">
        <w:rPr>
          <w:szCs w:val="20"/>
        </w:rPr>
        <w:fldChar w:fldCharType="end"/>
      </w:r>
      <w:bookmarkEnd w:id="4"/>
      <w:r w:rsidR="00A8583A" w:rsidRPr="0059358C">
        <w:rPr>
          <w:szCs w:val="20"/>
        </w:rPr>
        <w:t xml:space="preserve"> </w:t>
      </w:r>
      <w:r w:rsidRPr="0059358C">
        <w:rPr>
          <w:szCs w:val="20"/>
        </w:rPr>
        <w:t>XL</w:t>
      </w:r>
      <w:r w:rsidRPr="0059358C">
        <w:rPr>
          <w:szCs w:val="20"/>
        </w:rPr>
        <w:tab/>
        <w:t xml:space="preserve">OR </w:t>
      </w:r>
      <w:r w:rsidRPr="0059358C">
        <w:rPr>
          <w:szCs w:val="20"/>
        </w:rPr>
        <w:tab/>
      </w:r>
      <w:r w:rsidRPr="0059358C">
        <w:rPr>
          <w:b/>
          <w:szCs w:val="20"/>
        </w:rPr>
        <w:t>Men’s</w:t>
      </w:r>
      <w:r w:rsidRPr="0059358C">
        <w:rPr>
          <w:szCs w:val="20"/>
        </w:rPr>
        <w:t xml:space="preserve"> </w:t>
      </w:r>
      <w:r w:rsidR="002847A8" w:rsidRPr="0059358C">
        <w:rPr>
          <w:szCs w:val="20"/>
        </w:rPr>
        <w:tab/>
      </w:r>
      <w:r w:rsidRPr="0059358C">
        <w:rPr>
          <w:szCs w:val="20"/>
        </w:rPr>
        <w:fldChar w:fldCharType="begin">
          <w:ffData>
            <w:name w:val="Check1"/>
            <w:enabled/>
            <w:calcOnExit w:val="0"/>
            <w:checkBox>
              <w:sizeAuto/>
              <w:default w:val="0"/>
            </w:checkBox>
          </w:ffData>
        </w:fldChar>
      </w:r>
      <w:r w:rsidRPr="0059358C">
        <w:rPr>
          <w:szCs w:val="20"/>
        </w:rPr>
        <w:instrText xml:space="preserve"> FORMCHECKBOX </w:instrText>
      </w:r>
      <w:r w:rsidRPr="0059358C">
        <w:rPr>
          <w:szCs w:val="20"/>
        </w:rPr>
      </w:r>
      <w:r w:rsidRPr="0059358C">
        <w:rPr>
          <w:szCs w:val="20"/>
        </w:rPr>
        <w:fldChar w:fldCharType="end"/>
      </w:r>
      <w:r w:rsidR="00A8583A" w:rsidRPr="0059358C">
        <w:rPr>
          <w:szCs w:val="20"/>
        </w:rPr>
        <w:t xml:space="preserve"> </w:t>
      </w:r>
      <w:r w:rsidRPr="0059358C">
        <w:rPr>
          <w:szCs w:val="20"/>
        </w:rPr>
        <w:t>S</w:t>
      </w:r>
      <w:r w:rsidRPr="0059358C">
        <w:rPr>
          <w:szCs w:val="20"/>
        </w:rPr>
        <w:tab/>
      </w:r>
      <w:r w:rsidRPr="0059358C">
        <w:rPr>
          <w:szCs w:val="20"/>
        </w:rPr>
        <w:fldChar w:fldCharType="begin">
          <w:ffData>
            <w:name w:val="Check2"/>
            <w:enabled/>
            <w:calcOnExit w:val="0"/>
            <w:checkBox>
              <w:sizeAuto/>
              <w:default w:val="0"/>
            </w:checkBox>
          </w:ffData>
        </w:fldChar>
      </w:r>
      <w:r w:rsidRPr="0059358C">
        <w:rPr>
          <w:szCs w:val="20"/>
        </w:rPr>
        <w:instrText xml:space="preserve"> FORMCHECKBOX </w:instrText>
      </w:r>
      <w:r w:rsidRPr="0059358C">
        <w:rPr>
          <w:szCs w:val="20"/>
        </w:rPr>
      </w:r>
      <w:r w:rsidRPr="0059358C">
        <w:rPr>
          <w:szCs w:val="20"/>
        </w:rPr>
        <w:fldChar w:fldCharType="end"/>
      </w:r>
      <w:r w:rsidR="00A8583A" w:rsidRPr="0059358C">
        <w:rPr>
          <w:szCs w:val="20"/>
        </w:rPr>
        <w:t xml:space="preserve"> </w:t>
      </w:r>
      <w:r w:rsidRPr="0059358C">
        <w:rPr>
          <w:szCs w:val="20"/>
        </w:rPr>
        <w:t>M</w:t>
      </w:r>
      <w:r w:rsidRPr="0059358C">
        <w:rPr>
          <w:szCs w:val="20"/>
        </w:rPr>
        <w:tab/>
      </w:r>
      <w:r w:rsidRPr="0059358C">
        <w:rPr>
          <w:szCs w:val="20"/>
        </w:rPr>
        <w:fldChar w:fldCharType="begin">
          <w:ffData>
            <w:name w:val="Check3"/>
            <w:enabled/>
            <w:calcOnExit w:val="0"/>
            <w:checkBox>
              <w:sizeAuto/>
              <w:default w:val="0"/>
            </w:checkBox>
          </w:ffData>
        </w:fldChar>
      </w:r>
      <w:r w:rsidRPr="0059358C">
        <w:rPr>
          <w:szCs w:val="20"/>
        </w:rPr>
        <w:instrText xml:space="preserve"> FORMCHECKBOX </w:instrText>
      </w:r>
      <w:r w:rsidRPr="0059358C">
        <w:rPr>
          <w:szCs w:val="20"/>
        </w:rPr>
      </w:r>
      <w:r w:rsidRPr="0059358C">
        <w:rPr>
          <w:szCs w:val="20"/>
        </w:rPr>
        <w:fldChar w:fldCharType="end"/>
      </w:r>
      <w:r w:rsidRPr="0059358C">
        <w:rPr>
          <w:szCs w:val="20"/>
        </w:rPr>
        <w:t>L</w:t>
      </w:r>
      <w:r w:rsidRPr="0059358C">
        <w:rPr>
          <w:szCs w:val="20"/>
        </w:rPr>
        <w:tab/>
      </w:r>
      <w:r w:rsidRPr="0059358C">
        <w:rPr>
          <w:szCs w:val="20"/>
        </w:rPr>
        <w:fldChar w:fldCharType="begin">
          <w:ffData>
            <w:name w:val="Check4"/>
            <w:enabled/>
            <w:calcOnExit w:val="0"/>
            <w:checkBox>
              <w:sizeAuto/>
              <w:default w:val="0"/>
            </w:checkBox>
          </w:ffData>
        </w:fldChar>
      </w:r>
      <w:r w:rsidRPr="0059358C">
        <w:rPr>
          <w:szCs w:val="20"/>
        </w:rPr>
        <w:instrText xml:space="preserve"> FORMCHECKBOX </w:instrText>
      </w:r>
      <w:r w:rsidRPr="0059358C">
        <w:rPr>
          <w:szCs w:val="20"/>
        </w:rPr>
      </w:r>
      <w:r w:rsidRPr="0059358C">
        <w:rPr>
          <w:szCs w:val="20"/>
        </w:rPr>
        <w:fldChar w:fldCharType="end"/>
      </w:r>
      <w:r w:rsidR="00A8583A" w:rsidRPr="0059358C">
        <w:rPr>
          <w:szCs w:val="20"/>
        </w:rPr>
        <w:t xml:space="preserve"> </w:t>
      </w:r>
      <w:r w:rsidRPr="0059358C">
        <w:rPr>
          <w:szCs w:val="20"/>
        </w:rPr>
        <w:t>XL</w:t>
      </w:r>
    </w:p>
    <w:p w14:paraId="4D6F5348" w14:textId="77777777" w:rsidR="002847A8" w:rsidRPr="0059358C" w:rsidRDefault="002847A8" w:rsidP="002847A8">
      <w:pPr>
        <w:pStyle w:val="Heading2"/>
        <w:rPr>
          <w:color w:val="auto"/>
          <w:sz w:val="20"/>
          <w:szCs w:val="20"/>
        </w:rPr>
      </w:pPr>
      <w:r w:rsidRPr="0059358C">
        <w:rPr>
          <w:color w:val="auto"/>
          <w:sz w:val="20"/>
          <w:szCs w:val="20"/>
        </w:rPr>
        <w:t>Please indicate in order of priority (1 = first choice, etc.) how you would like to help:</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88"/>
      </w:tblGrid>
      <w:tr w:rsidR="008D0133" w:rsidRPr="0059358C" w14:paraId="36B147CC" w14:textId="77777777" w:rsidTr="00A33631">
        <w:tc>
          <w:tcPr>
            <w:tcW w:w="10188" w:type="dxa"/>
            <w:tcBorders>
              <w:top w:val="nil"/>
              <w:left w:val="nil"/>
              <w:bottom w:val="nil"/>
              <w:right w:val="nil"/>
            </w:tcBorders>
            <w:vAlign w:val="center"/>
          </w:tcPr>
          <w:p w14:paraId="42DADBB4" w14:textId="77777777" w:rsidR="002847A8" w:rsidRPr="0059358C" w:rsidRDefault="001C200E" w:rsidP="002847A8">
            <w:pPr>
              <w:autoSpaceDE w:val="0"/>
              <w:autoSpaceDN w:val="0"/>
              <w:adjustRightInd w:val="0"/>
              <w:rPr>
                <w:rFonts w:ascii="Arial" w:hAnsi="Arial" w:cs="Calibri"/>
                <w:b/>
                <w:bCs/>
                <w:szCs w:val="20"/>
                <w:lang w:val="en-CA"/>
              </w:rPr>
            </w:pPr>
            <w:r w:rsidRPr="0059358C">
              <w:rPr>
                <w:szCs w:val="20"/>
              </w:rPr>
              <w:fldChar w:fldCharType="begin"/>
            </w:r>
            <w:r w:rsidR="008D0133" w:rsidRPr="0059358C">
              <w:rPr>
                <w:szCs w:val="20"/>
              </w:rPr>
              <w:instrText xml:space="preserve"> MACROBUTTON  DoFieldClick ___ </w:instrText>
            </w:r>
            <w:r w:rsidRPr="0059358C">
              <w:rPr>
                <w:szCs w:val="20"/>
              </w:rPr>
              <w:fldChar w:fldCharType="end"/>
            </w:r>
            <w:r w:rsidR="002847A8" w:rsidRPr="0059358C">
              <w:rPr>
                <w:rFonts w:ascii="Arial" w:hAnsi="Arial" w:cs="Calibri"/>
                <w:b/>
                <w:bCs/>
                <w:szCs w:val="20"/>
                <w:lang w:val="en-CA"/>
              </w:rPr>
              <w:t xml:space="preserve"> Pre-event Administration and Preparation </w:t>
            </w:r>
          </w:p>
          <w:p w14:paraId="612B6D78" w14:textId="3C5B4564" w:rsidR="002847A8" w:rsidRPr="0059358C" w:rsidRDefault="002847A8" w:rsidP="002847A8">
            <w:pPr>
              <w:autoSpaceDE w:val="0"/>
              <w:autoSpaceDN w:val="0"/>
              <w:adjustRightInd w:val="0"/>
              <w:rPr>
                <w:rFonts w:ascii="Arial" w:hAnsi="Arial" w:cs="Calibri"/>
                <w:b/>
                <w:bCs/>
                <w:szCs w:val="20"/>
                <w:lang w:val="en-CA"/>
              </w:rPr>
            </w:pPr>
            <w:r w:rsidRPr="0059358C">
              <w:rPr>
                <w:rFonts w:ascii="Arial" w:hAnsi="Arial" w:cs="Calibri"/>
                <w:b/>
                <w:bCs/>
                <w:szCs w:val="20"/>
                <w:lang w:val="en-CA"/>
              </w:rPr>
              <w:t xml:space="preserve">       </w:t>
            </w:r>
            <w:r w:rsidR="0074736B" w:rsidRPr="0059358C">
              <w:rPr>
                <w:rFonts w:ascii="Arial" w:hAnsi="Arial"/>
                <w:szCs w:val="20"/>
                <w:lang w:val="en-CA"/>
              </w:rPr>
              <w:t>(A</w:t>
            </w:r>
            <w:r w:rsidRPr="0059358C">
              <w:rPr>
                <w:rFonts w:ascii="Arial" w:hAnsi="Arial"/>
                <w:szCs w:val="20"/>
                <w:lang w:val="en-CA"/>
              </w:rPr>
              <w:t>vailable during period Sept through 21</w:t>
            </w:r>
            <w:r w:rsidR="009A3F1F">
              <w:rPr>
                <w:rFonts w:ascii="Arial" w:hAnsi="Arial"/>
                <w:szCs w:val="20"/>
                <w:lang w:val="en-CA"/>
              </w:rPr>
              <w:t>-</w:t>
            </w:r>
            <w:r w:rsidRPr="0059358C">
              <w:rPr>
                <w:rFonts w:ascii="Arial" w:hAnsi="Arial"/>
                <w:szCs w:val="20"/>
                <w:lang w:val="en-CA"/>
              </w:rPr>
              <w:t xml:space="preserve">Oct) </w:t>
            </w:r>
          </w:p>
          <w:p w14:paraId="5A136FB5" w14:textId="77777777" w:rsidR="008D0133" w:rsidRPr="0059358C" w:rsidRDefault="008D0133" w:rsidP="00A01B1C">
            <w:pPr>
              <w:rPr>
                <w:szCs w:val="20"/>
              </w:rPr>
            </w:pPr>
          </w:p>
        </w:tc>
      </w:tr>
      <w:tr w:rsidR="008D0133" w:rsidRPr="0059358C" w14:paraId="13AF272E" w14:textId="77777777" w:rsidTr="00A33631">
        <w:tc>
          <w:tcPr>
            <w:tcW w:w="10188" w:type="dxa"/>
            <w:tcBorders>
              <w:top w:val="nil"/>
              <w:left w:val="nil"/>
              <w:bottom w:val="nil"/>
              <w:right w:val="nil"/>
            </w:tcBorders>
            <w:vAlign w:val="center"/>
          </w:tcPr>
          <w:p w14:paraId="4A1C3D2B" w14:textId="77777777" w:rsidR="002847A8" w:rsidRPr="0059358C" w:rsidRDefault="001C200E" w:rsidP="002847A8">
            <w:pPr>
              <w:autoSpaceDE w:val="0"/>
              <w:autoSpaceDN w:val="0"/>
              <w:adjustRightInd w:val="0"/>
              <w:rPr>
                <w:rFonts w:ascii="Arial" w:hAnsi="Arial" w:cs="Calibri"/>
                <w:b/>
                <w:bCs/>
                <w:szCs w:val="20"/>
                <w:lang w:val="en-CA"/>
              </w:rPr>
            </w:pPr>
            <w:r w:rsidRPr="0059358C">
              <w:rPr>
                <w:szCs w:val="20"/>
              </w:rPr>
              <w:fldChar w:fldCharType="begin"/>
            </w:r>
            <w:r w:rsidR="008D0133" w:rsidRPr="0059358C">
              <w:rPr>
                <w:szCs w:val="20"/>
              </w:rPr>
              <w:instrText xml:space="preserve"> MACROBUTTON  DoFieldClick ___ </w:instrText>
            </w:r>
            <w:r w:rsidRPr="0059358C">
              <w:rPr>
                <w:szCs w:val="20"/>
              </w:rPr>
              <w:fldChar w:fldCharType="end"/>
            </w:r>
            <w:r w:rsidR="002847A8" w:rsidRPr="0059358C">
              <w:rPr>
                <w:rFonts w:ascii="Arial" w:hAnsi="Arial" w:cs="Calibri"/>
                <w:b/>
                <w:bCs/>
                <w:szCs w:val="20"/>
                <w:lang w:val="en-CA"/>
              </w:rPr>
              <w:t xml:space="preserve"> Foyer Floaters / Valet Greeters </w:t>
            </w:r>
          </w:p>
          <w:p w14:paraId="38636F37" w14:textId="062DEE20" w:rsidR="002847A8" w:rsidRPr="0059358C" w:rsidRDefault="002847A8" w:rsidP="002847A8">
            <w:pPr>
              <w:autoSpaceDE w:val="0"/>
              <w:autoSpaceDN w:val="0"/>
              <w:adjustRightInd w:val="0"/>
              <w:rPr>
                <w:rFonts w:ascii="Arial" w:hAnsi="Arial" w:cs="Calibri"/>
                <w:szCs w:val="20"/>
                <w:lang w:val="en-CA"/>
              </w:rPr>
            </w:pPr>
            <w:r w:rsidRPr="0059358C">
              <w:rPr>
                <w:rFonts w:ascii="Arial" w:hAnsi="Arial" w:cs="Calibri"/>
                <w:b/>
                <w:bCs/>
                <w:szCs w:val="20"/>
                <w:lang w:val="en-CA"/>
              </w:rPr>
              <w:t xml:space="preserve">       </w:t>
            </w:r>
            <w:r w:rsidRPr="0059358C">
              <w:rPr>
                <w:rFonts w:ascii="Arial" w:hAnsi="Arial"/>
                <w:szCs w:val="20"/>
                <w:lang w:val="en-CA"/>
              </w:rPr>
              <w:t>(Oct 21 availability</w:t>
            </w:r>
            <w:r w:rsidR="009A3F1F">
              <w:rPr>
                <w:rFonts w:ascii="Arial" w:hAnsi="Arial"/>
                <w:szCs w:val="20"/>
                <w:lang w:val="en-CA"/>
              </w:rPr>
              <w:t xml:space="preserve"> —</w:t>
            </w:r>
            <w:r w:rsidRPr="0059358C">
              <w:rPr>
                <w:rFonts w:ascii="Arial" w:hAnsi="Arial" w:cs="Calibri"/>
                <w:szCs w:val="20"/>
                <w:lang w:val="en-CA"/>
              </w:rPr>
              <w:t xml:space="preserve"> will require standing, use of stairs and walking distances</w:t>
            </w:r>
            <w:r w:rsidRPr="0059358C">
              <w:rPr>
                <w:rFonts w:ascii="Arial" w:hAnsi="Arial"/>
                <w:szCs w:val="20"/>
                <w:lang w:val="en-CA"/>
              </w:rPr>
              <w:t>)</w:t>
            </w:r>
          </w:p>
          <w:p w14:paraId="59AE6D97" w14:textId="77777777" w:rsidR="008D0133" w:rsidRPr="0059358C" w:rsidRDefault="008D0133" w:rsidP="00A01B1C">
            <w:pPr>
              <w:rPr>
                <w:szCs w:val="20"/>
              </w:rPr>
            </w:pPr>
          </w:p>
        </w:tc>
      </w:tr>
      <w:tr w:rsidR="008D0133" w:rsidRPr="0059358C" w14:paraId="5DCABCF5" w14:textId="77777777" w:rsidTr="00A33631">
        <w:tc>
          <w:tcPr>
            <w:tcW w:w="10188" w:type="dxa"/>
            <w:tcBorders>
              <w:top w:val="nil"/>
              <w:left w:val="nil"/>
              <w:bottom w:val="nil"/>
              <w:right w:val="nil"/>
            </w:tcBorders>
            <w:vAlign w:val="center"/>
          </w:tcPr>
          <w:p w14:paraId="417EC3B6" w14:textId="77777777" w:rsidR="002847A8" w:rsidRPr="0059358C" w:rsidRDefault="001C200E" w:rsidP="002847A8">
            <w:pPr>
              <w:autoSpaceDE w:val="0"/>
              <w:autoSpaceDN w:val="0"/>
              <w:adjustRightInd w:val="0"/>
              <w:rPr>
                <w:rFonts w:ascii="Arial" w:hAnsi="Arial" w:cs="Calibri"/>
                <w:b/>
                <w:bCs/>
                <w:szCs w:val="20"/>
                <w:lang w:val="en-CA"/>
              </w:rPr>
            </w:pPr>
            <w:r w:rsidRPr="0059358C">
              <w:rPr>
                <w:szCs w:val="20"/>
              </w:rPr>
              <w:fldChar w:fldCharType="begin"/>
            </w:r>
            <w:r w:rsidR="008D0133" w:rsidRPr="0059358C">
              <w:rPr>
                <w:szCs w:val="20"/>
              </w:rPr>
              <w:instrText xml:space="preserve"> MACROBUTTON  DoFieldClick ___ </w:instrText>
            </w:r>
            <w:r w:rsidRPr="0059358C">
              <w:rPr>
                <w:szCs w:val="20"/>
              </w:rPr>
              <w:fldChar w:fldCharType="end"/>
            </w:r>
            <w:r w:rsidR="002847A8" w:rsidRPr="0059358C">
              <w:rPr>
                <w:rFonts w:ascii="Arial" w:hAnsi="Arial" w:cs="Calibri"/>
                <w:b/>
                <w:bCs/>
                <w:szCs w:val="20"/>
                <w:lang w:val="en-CA"/>
              </w:rPr>
              <w:t xml:space="preserve"> Event Ushers and Hosts </w:t>
            </w:r>
          </w:p>
          <w:p w14:paraId="3726F934" w14:textId="5E173799" w:rsidR="002847A8" w:rsidRPr="0059358C" w:rsidRDefault="002847A8" w:rsidP="002847A8">
            <w:pPr>
              <w:autoSpaceDE w:val="0"/>
              <w:autoSpaceDN w:val="0"/>
              <w:adjustRightInd w:val="0"/>
              <w:rPr>
                <w:rFonts w:ascii="Arial" w:hAnsi="Arial" w:cs="Calibri"/>
                <w:szCs w:val="20"/>
                <w:lang w:val="en-CA"/>
              </w:rPr>
            </w:pPr>
            <w:r w:rsidRPr="0059358C">
              <w:rPr>
                <w:rFonts w:ascii="Arial" w:hAnsi="Arial"/>
                <w:szCs w:val="20"/>
                <w:lang w:val="en-CA"/>
              </w:rPr>
              <w:t xml:space="preserve">       (Oct 21 availability</w:t>
            </w:r>
            <w:r w:rsidR="009A3F1F">
              <w:rPr>
                <w:rFonts w:ascii="Arial" w:hAnsi="Arial"/>
                <w:szCs w:val="20"/>
                <w:lang w:val="en-CA"/>
              </w:rPr>
              <w:t xml:space="preserve"> —</w:t>
            </w:r>
            <w:r w:rsidRPr="0059358C">
              <w:rPr>
                <w:rFonts w:ascii="Arial" w:hAnsi="Arial" w:cs="Calibri"/>
                <w:szCs w:val="20"/>
                <w:lang w:val="en-CA"/>
              </w:rPr>
              <w:t xml:space="preserve"> will require standing, use of stairs and walking distances) </w:t>
            </w:r>
          </w:p>
          <w:p w14:paraId="6D3322CB" w14:textId="77777777" w:rsidR="008D0133" w:rsidRPr="0059358C" w:rsidRDefault="008D0133" w:rsidP="00A01B1C">
            <w:pPr>
              <w:rPr>
                <w:szCs w:val="20"/>
              </w:rPr>
            </w:pPr>
          </w:p>
        </w:tc>
      </w:tr>
      <w:tr w:rsidR="008D0133" w:rsidRPr="0059358C" w14:paraId="304C0B16" w14:textId="77777777" w:rsidTr="00A33631">
        <w:tc>
          <w:tcPr>
            <w:tcW w:w="10188" w:type="dxa"/>
            <w:tcBorders>
              <w:top w:val="nil"/>
              <w:left w:val="nil"/>
              <w:bottom w:val="nil"/>
              <w:right w:val="nil"/>
            </w:tcBorders>
            <w:vAlign w:val="center"/>
          </w:tcPr>
          <w:p w14:paraId="45BFDC8B" w14:textId="77777777" w:rsidR="002847A8" w:rsidRPr="0059358C" w:rsidRDefault="001C200E" w:rsidP="002847A8">
            <w:pPr>
              <w:autoSpaceDE w:val="0"/>
              <w:autoSpaceDN w:val="0"/>
              <w:adjustRightInd w:val="0"/>
              <w:rPr>
                <w:rFonts w:ascii="Arial" w:hAnsi="Arial" w:cs="Calibri"/>
                <w:szCs w:val="20"/>
                <w:lang w:val="en-CA"/>
              </w:rPr>
            </w:pPr>
            <w:r w:rsidRPr="0059358C">
              <w:rPr>
                <w:szCs w:val="20"/>
              </w:rPr>
              <w:fldChar w:fldCharType="begin"/>
            </w:r>
            <w:r w:rsidR="008D0133" w:rsidRPr="0059358C">
              <w:rPr>
                <w:szCs w:val="20"/>
              </w:rPr>
              <w:instrText xml:space="preserve"> MACROBUTTON  DoFieldClick ___ </w:instrText>
            </w:r>
            <w:r w:rsidRPr="0059358C">
              <w:rPr>
                <w:szCs w:val="20"/>
              </w:rPr>
              <w:fldChar w:fldCharType="end"/>
            </w:r>
            <w:r w:rsidR="002847A8" w:rsidRPr="0059358C">
              <w:rPr>
                <w:rFonts w:ascii="Arial" w:hAnsi="Arial" w:cs="Calibri"/>
                <w:b/>
                <w:bCs/>
                <w:szCs w:val="20"/>
                <w:lang w:val="en-CA"/>
              </w:rPr>
              <w:t xml:space="preserve"> Media Room Support </w:t>
            </w:r>
          </w:p>
          <w:p w14:paraId="0392C2E9" w14:textId="56B195EB" w:rsidR="008D0133" w:rsidRPr="0059358C" w:rsidRDefault="002847A8" w:rsidP="009A3F1F">
            <w:pPr>
              <w:autoSpaceDE w:val="0"/>
              <w:autoSpaceDN w:val="0"/>
              <w:adjustRightInd w:val="0"/>
              <w:rPr>
                <w:rFonts w:ascii="Arial" w:hAnsi="Arial" w:cs="Calibri"/>
                <w:szCs w:val="20"/>
                <w:lang w:val="en-CA"/>
              </w:rPr>
            </w:pPr>
            <w:r w:rsidRPr="0059358C">
              <w:rPr>
                <w:rFonts w:ascii="Arial" w:hAnsi="Arial" w:cs="Calibri"/>
                <w:szCs w:val="20"/>
                <w:lang w:val="en-CA"/>
              </w:rPr>
              <w:t xml:space="preserve">       (</w:t>
            </w:r>
            <w:r w:rsidRPr="0059358C">
              <w:rPr>
                <w:rFonts w:ascii="Arial" w:hAnsi="Arial"/>
                <w:szCs w:val="20"/>
                <w:lang w:val="en-CA"/>
              </w:rPr>
              <w:t>Oct 21 availability</w:t>
            </w:r>
            <w:r w:rsidR="009A3F1F">
              <w:rPr>
                <w:rFonts w:ascii="Arial" w:hAnsi="Arial"/>
                <w:szCs w:val="20"/>
                <w:lang w:val="en-CA"/>
              </w:rPr>
              <w:t xml:space="preserve"> —</w:t>
            </w:r>
            <w:r w:rsidRPr="0059358C">
              <w:rPr>
                <w:rFonts w:ascii="Arial" w:hAnsi="Arial" w:cs="Calibri"/>
                <w:szCs w:val="20"/>
                <w:lang w:val="en-CA"/>
              </w:rPr>
              <w:t xml:space="preserve"> will require skills troubleshooting AV equipment &amp; and walking distances) </w:t>
            </w:r>
          </w:p>
        </w:tc>
      </w:tr>
    </w:tbl>
    <w:p w14:paraId="15A7673E" w14:textId="4D6C7B38" w:rsidR="002847A8" w:rsidRPr="0059358C" w:rsidRDefault="002847A8" w:rsidP="00715D3D">
      <w:pPr>
        <w:pStyle w:val="Heading2"/>
        <w:rPr>
          <w:color w:val="auto"/>
          <w:sz w:val="20"/>
          <w:szCs w:val="20"/>
        </w:rPr>
      </w:pPr>
      <w:r w:rsidRPr="0059358C">
        <w:rPr>
          <w:color w:val="auto"/>
          <w:sz w:val="20"/>
          <w:szCs w:val="20"/>
        </w:rPr>
        <w:t>Security</w:t>
      </w:r>
    </w:p>
    <w:p w14:paraId="52306900" w14:textId="0A265852" w:rsidR="00855A6B" w:rsidRPr="0059358C" w:rsidRDefault="00B27B52" w:rsidP="002847A8">
      <w:pPr>
        <w:rPr>
          <w:rFonts w:ascii="Arial" w:hAnsi="Arial" w:cs="Arial"/>
          <w:szCs w:val="20"/>
          <w:lang w:val="en-CA"/>
        </w:rPr>
      </w:pPr>
      <w:r w:rsidRPr="0059358C">
        <w:rPr>
          <w:rFonts w:ascii="Arial" w:hAnsi="Arial" w:cs="Arial"/>
          <w:szCs w:val="20"/>
          <w:lang w:val="en-CA"/>
        </w:rPr>
        <w:t xml:space="preserve">If necessary are </w:t>
      </w:r>
      <w:r w:rsidR="002847A8" w:rsidRPr="0059358C">
        <w:rPr>
          <w:rFonts w:ascii="Arial" w:hAnsi="Arial" w:cs="Arial"/>
          <w:szCs w:val="20"/>
          <w:lang w:val="en-CA"/>
        </w:rPr>
        <w:t xml:space="preserve">you be willing to submit to a </w:t>
      </w:r>
      <w:r w:rsidR="006B4608" w:rsidRPr="0059358C">
        <w:rPr>
          <w:rFonts w:ascii="Arial" w:hAnsi="Arial" w:cs="Arial"/>
          <w:szCs w:val="20"/>
          <w:lang w:val="en-CA"/>
        </w:rPr>
        <w:t xml:space="preserve">criminal record check? Yes____ </w:t>
      </w:r>
      <w:r w:rsidR="002847A8" w:rsidRPr="0059358C">
        <w:rPr>
          <w:rFonts w:ascii="Arial" w:hAnsi="Arial" w:cs="Arial"/>
          <w:szCs w:val="20"/>
          <w:lang w:val="en-CA"/>
        </w:rPr>
        <w:t>No____</w:t>
      </w:r>
    </w:p>
    <w:p w14:paraId="2638F6AC" w14:textId="77777777" w:rsidR="008D0133" w:rsidRPr="0059358C" w:rsidRDefault="00855A6B">
      <w:pPr>
        <w:pStyle w:val="Heading2"/>
        <w:rPr>
          <w:color w:val="auto"/>
          <w:sz w:val="20"/>
          <w:szCs w:val="20"/>
        </w:rPr>
      </w:pPr>
      <w:r w:rsidRPr="0059358C">
        <w:rPr>
          <w:color w:val="auto"/>
          <w:sz w:val="20"/>
          <w:szCs w:val="20"/>
        </w:rPr>
        <w:t>Agreement and Signature</w:t>
      </w:r>
    </w:p>
    <w:p w14:paraId="725BFDDF" w14:textId="049B952E" w:rsidR="00855A6B" w:rsidRPr="0059358C" w:rsidRDefault="00855A6B" w:rsidP="00855A6B">
      <w:pPr>
        <w:pStyle w:val="Heading3"/>
        <w:rPr>
          <w:szCs w:val="20"/>
        </w:rPr>
      </w:pPr>
      <w:r w:rsidRPr="0059358C">
        <w:rPr>
          <w:szCs w:val="20"/>
        </w:rPr>
        <w:t>By submitting this application, I affirm that the facts set forth in it are true and complete</w:t>
      </w:r>
      <w:r w:rsidR="00715D3D" w:rsidRPr="0059358C">
        <w:rPr>
          <w:szCs w:val="20"/>
        </w:rPr>
        <w:t>.</w:t>
      </w:r>
      <w:r w:rsidR="0045643B" w:rsidRPr="0059358C">
        <w:rPr>
          <w:szCs w:val="20"/>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98"/>
        <w:gridCol w:w="7290"/>
      </w:tblGrid>
      <w:tr w:rsidR="008D0133" w:rsidRPr="0059358C" w14:paraId="5F492A01" w14:textId="77777777" w:rsidTr="00715D3D">
        <w:tc>
          <w:tcPr>
            <w:tcW w:w="2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274899" w14:textId="77777777" w:rsidR="008D0133" w:rsidRPr="0059358C" w:rsidRDefault="008D0133" w:rsidP="00A01B1C">
            <w:pPr>
              <w:rPr>
                <w:szCs w:val="20"/>
              </w:rPr>
            </w:pPr>
            <w:r w:rsidRPr="0059358C">
              <w:rPr>
                <w:szCs w:val="20"/>
              </w:rPr>
              <w:t>Name (printed)</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907B2" w14:textId="77777777" w:rsidR="008D0133" w:rsidRPr="0059358C" w:rsidRDefault="008D0133">
            <w:pPr>
              <w:rPr>
                <w:szCs w:val="20"/>
              </w:rPr>
            </w:pPr>
          </w:p>
        </w:tc>
      </w:tr>
      <w:tr w:rsidR="008D0133" w:rsidRPr="0059358C" w14:paraId="7814CD6C" w14:textId="77777777" w:rsidTr="00715D3D">
        <w:tc>
          <w:tcPr>
            <w:tcW w:w="2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D4940" w14:textId="77777777" w:rsidR="008D0133" w:rsidRPr="0059358C" w:rsidRDefault="008D0133" w:rsidP="00A01B1C">
            <w:pPr>
              <w:rPr>
                <w:szCs w:val="20"/>
              </w:rPr>
            </w:pPr>
            <w:r w:rsidRPr="0059358C">
              <w:rPr>
                <w:szCs w:val="20"/>
              </w:rPr>
              <w:t>Signature</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4FCA69" w14:textId="77777777" w:rsidR="009828B6" w:rsidRPr="0059358C" w:rsidRDefault="009828B6">
            <w:pPr>
              <w:rPr>
                <w:szCs w:val="20"/>
              </w:rPr>
            </w:pPr>
          </w:p>
        </w:tc>
      </w:tr>
      <w:tr w:rsidR="009828B6" w:rsidRPr="0059358C" w14:paraId="5C1D2D2F" w14:textId="77777777" w:rsidTr="00715D3D">
        <w:tc>
          <w:tcPr>
            <w:tcW w:w="2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783998" w14:textId="665B4F85" w:rsidR="009828B6" w:rsidRPr="0059358C" w:rsidRDefault="009828B6" w:rsidP="00A01B1C">
            <w:pPr>
              <w:rPr>
                <w:szCs w:val="20"/>
              </w:rPr>
            </w:pPr>
            <w:r w:rsidRPr="0059358C">
              <w:rPr>
                <w:szCs w:val="20"/>
              </w:rPr>
              <w:t>Date</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467C58" w14:textId="77777777" w:rsidR="009828B6" w:rsidRPr="0059358C" w:rsidRDefault="009828B6">
            <w:pPr>
              <w:rPr>
                <w:szCs w:val="20"/>
              </w:rPr>
            </w:pPr>
          </w:p>
        </w:tc>
      </w:tr>
    </w:tbl>
    <w:p w14:paraId="5FB6B5D0" w14:textId="77777777" w:rsidR="0045643B" w:rsidRPr="0059358C" w:rsidRDefault="0045643B" w:rsidP="00715D3D">
      <w:pPr>
        <w:rPr>
          <w:b/>
          <w:szCs w:val="20"/>
        </w:rPr>
      </w:pPr>
    </w:p>
    <w:p w14:paraId="5A85B3D5" w14:textId="3FEA765F" w:rsidR="00715D3D" w:rsidRPr="0059358C" w:rsidRDefault="00715D3D" w:rsidP="00715D3D">
      <w:pPr>
        <w:rPr>
          <w:b/>
          <w:szCs w:val="20"/>
        </w:rPr>
      </w:pPr>
      <w:r w:rsidRPr="0059358C">
        <w:rPr>
          <w:b/>
          <w:szCs w:val="20"/>
        </w:rPr>
        <w:t>Parent / Guardian to print name and sign here if volunteer is under 19 years of age: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98"/>
        <w:gridCol w:w="7290"/>
      </w:tblGrid>
      <w:tr w:rsidR="00715D3D" w:rsidRPr="0059358C" w14:paraId="6A2FE907" w14:textId="77777777" w:rsidTr="00715D3D">
        <w:tc>
          <w:tcPr>
            <w:tcW w:w="2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EBC447" w14:textId="77777777" w:rsidR="00715D3D" w:rsidRPr="0059358C" w:rsidRDefault="00715D3D" w:rsidP="00715D3D">
            <w:pPr>
              <w:rPr>
                <w:szCs w:val="20"/>
              </w:rPr>
            </w:pPr>
            <w:r w:rsidRPr="0059358C">
              <w:rPr>
                <w:szCs w:val="20"/>
              </w:rPr>
              <w:t>Name (printed)</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58A86" w14:textId="77777777" w:rsidR="00715D3D" w:rsidRPr="0059358C" w:rsidRDefault="00715D3D" w:rsidP="00715D3D">
            <w:pPr>
              <w:rPr>
                <w:szCs w:val="20"/>
              </w:rPr>
            </w:pPr>
          </w:p>
        </w:tc>
      </w:tr>
      <w:tr w:rsidR="00715D3D" w:rsidRPr="0059358C" w14:paraId="058B5B58" w14:textId="77777777" w:rsidTr="00715D3D">
        <w:tc>
          <w:tcPr>
            <w:tcW w:w="2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0BB425" w14:textId="77777777" w:rsidR="00715D3D" w:rsidRPr="0059358C" w:rsidRDefault="00715D3D" w:rsidP="00715D3D">
            <w:pPr>
              <w:rPr>
                <w:szCs w:val="20"/>
              </w:rPr>
            </w:pPr>
            <w:r w:rsidRPr="0059358C">
              <w:rPr>
                <w:szCs w:val="20"/>
              </w:rPr>
              <w:t>Signature</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0AB9EC" w14:textId="77777777" w:rsidR="00715D3D" w:rsidRPr="0059358C" w:rsidRDefault="00715D3D" w:rsidP="00715D3D">
            <w:pPr>
              <w:rPr>
                <w:szCs w:val="20"/>
              </w:rPr>
            </w:pPr>
          </w:p>
        </w:tc>
      </w:tr>
      <w:tr w:rsidR="009828B6" w:rsidRPr="0059358C" w14:paraId="163789A7" w14:textId="77777777" w:rsidTr="00715D3D">
        <w:tc>
          <w:tcPr>
            <w:tcW w:w="2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FE0D3" w14:textId="67C950EF" w:rsidR="009828B6" w:rsidRPr="0059358C" w:rsidRDefault="009828B6" w:rsidP="00715D3D">
            <w:pPr>
              <w:rPr>
                <w:szCs w:val="20"/>
              </w:rPr>
            </w:pPr>
            <w:r w:rsidRPr="0059358C">
              <w:rPr>
                <w:szCs w:val="20"/>
              </w:rPr>
              <w:t>Date</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0B474" w14:textId="77777777" w:rsidR="009828B6" w:rsidRPr="0059358C" w:rsidRDefault="009828B6" w:rsidP="00715D3D">
            <w:pPr>
              <w:rPr>
                <w:szCs w:val="20"/>
              </w:rPr>
            </w:pPr>
          </w:p>
        </w:tc>
      </w:tr>
    </w:tbl>
    <w:p w14:paraId="5E68219F" w14:textId="77777777" w:rsidR="008D0133" w:rsidRPr="0059358C" w:rsidRDefault="002847A8">
      <w:pPr>
        <w:pStyle w:val="Heading2"/>
        <w:rPr>
          <w:color w:val="auto"/>
          <w:sz w:val="20"/>
          <w:szCs w:val="20"/>
        </w:rPr>
      </w:pPr>
      <w:r w:rsidRPr="0059358C">
        <w:rPr>
          <w:color w:val="auto"/>
          <w:sz w:val="20"/>
          <w:szCs w:val="20"/>
        </w:rPr>
        <w:t>Privacy</w:t>
      </w:r>
      <w:r w:rsidR="00855A6B" w:rsidRPr="0059358C">
        <w:rPr>
          <w:color w:val="auto"/>
          <w:sz w:val="20"/>
          <w:szCs w:val="20"/>
        </w:rPr>
        <w:t xml:space="preserve"> Policy</w:t>
      </w:r>
    </w:p>
    <w:p w14:paraId="5BDEC6EC" w14:textId="77777777" w:rsidR="002847A8" w:rsidRPr="0059358C" w:rsidRDefault="002847A8" w:rsidP="002847A8">
      <w:pPr>
        <w:pStyle w:val="Body"/>
        <w:rPr>
          <w:lang w:val="en-CA"/>
        </w:rPr>
      </w:pPr>
      <w:r w:rsidRPr="0059358C">
        <w:rPr>
          <w:lang w:val="en-CA"/>
        </w:rPr>
        <w:t>The Dalai Lama Center for Peace and Education (DLC) collects and uses the personal information that you provide only to support your involvement as a DLC volunteer and to maintain future contact with you regarding the Dalai Lama Center. The DLC is committed to respecting your privacy and protecting your personal information and will not share or distribute your information with any third party without your permission, except as required by law or in a medical emergency.  If you have concerns about your privacy, please contact the DLC Managing Director.</w:t>
      </w:r>
    </w:p>
    <w:p w14:paraId="0C8236BC" w14:textId="77777777" w:rsidR="002847A8" w:rsidRPr="0059358C" w:rsidRDefault="002847A8" w:rsidP="002847A8">
      <w:pPr>
        <w:pStyle w:val="Body"/>
        <w:rPr>
          <w:b/>
          <w:lang w:val="en-CA"/>
        </w:rPr>
      </w:pPr>
    </w:p>
    <w:p w14:paraId="7A7A8C75" w14:textId="2B7A0A62" w:rsidR="002847A8" w:rsidRPr="0059358C" w:rsidRDefault="002847A8" w:rsidP="002847A8">
      <w:pPr>
        <w:pStyle w:val="Body"/>
        <w:rPr>
          <w:lang w:val="en-CA"/>
        </w:rPr>
      </w:pPr>
      <w:r w:rsidRPr="0059358C">
        <w:rPr>
          <w:b/>
          <w:lang w:val="en-CA"/>
        </w:rPr>
        <w:t>Please email your completed volunteer application form before</w:t>
      </w:r>
      <w:r w:rsidR="00094C82" w:rsidRPr="0059358C">
        <w:rPr>
          <w:b/>
          <w:lang w:val="en-CA"/>
        </w:rPr>
        <w:t xml:space="preserve"> Monday September 1st, 2014 to:</w:t>
      </w:r>
      <w:r w:rsidRPr="0059358C">
        <w:rPr>
          <w:b/>
          <w:lang w:val="en-CA"/>
        </w:rPr>
        <w:t xml:space="preserve"> </w:t>
      </w:r>
      <w:hyperlink r:id="rId10" w:history="1">
        <w:r w:rsidR="00715D3D" w:rsidRPr="0059358C">
          <w:rPr>
            <w:rStyle w:val="Hyperlink"/>
          </w:rPr>
          <w:t>tcotton</w:t>
        </w:r>
        <w:r w:rsidR="00715D3D" w:rsidRPr="0059358C">
          <w:rPr>
            <w:rStyle w:val="Hyperlink"/>
            <w:lang w:val="en-CA"/>
          </w:rPr>
          <w:t>@dalailamacenter.org</w:t>
        </w:r>
      </w:hyperlink>
    </w:p>
    <w:p w14:paraId="3D9965A7" w14:textId="77777777" w:rsidR="00715D3D" w:rsidRPr="0059358C" w:rsidRDefault="00715D3D" w:rsidP="002847A8">
      <w:pPr>
        <w:pStyle w:val="Body"/>
        <w:rPr>
          <w:b/>
          <w:lang w:val="en-CA"/>
        </w:rPr>
      </w:pPr>
    </w:p>
    <w:p w14:paraId="117F8E0F" w14:textId="77777777" w:rsidR="00855A6B" w:rsidRPr="0059358C" w:rsidRDefault="002847A8" w:rsidP="00DE6C05">
      <w:pPr>
        <w:pStyle w:val="Body"/>
        <w:ind w:right="-241"/>
      </w:pPr>
      <w:r w:rsidRPr="0059358C">
        <w:rPr>
          <w:b/>
          <w:lang w:val="en-CA"/>
        </w:rPr>
        <w:t>Thank you for your interest in helping the Dalai Lama Center for Peace and Education.</w:t>
      </w:r>
    </w:p>
    <w:sectPr w:rsidR="00855A6B" w:rsidRPr="0059358C" w:rsidSect="00C46215">
      <w:headerReference w:type="even" r:id="rId11"/>
      <w:headerReference w:type="default" r:id="rId12"/>
      <w:footerReference w:type="even" r:id="rId13"/>
      <w:footerReference w:type="default" r:id="rId14"/>
      <w:pgSz w:w="12240" w:h="15840"/>
      <w:pgMar w:top="238" w:right="1134" w:bottom="79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31D1" w14:textId="77777777" w:rsidR="00513590" w:rsidRDefault="00513590" w:rsidP="00DE6C05">
      <w:pPr>
        <w:spacing w:before="0" w:after="0"/>
      </w:pPr>
      <w:r>
        <w:separator/>
      </w:r>
    </w:p>
  </w:endnote>
  <w:endnote w:type="continuationSeparator" w:id="0">
    <w:p w14:paraId="4E917462" w14:textId="77777777" w:rsidR="00513590" w:rsidRDefault="00513590" w:rsidP="00DE6C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5562" w14:textId="77777777" w:rsidR="00513590" w:rsidRDefault="00513590" w:rsidP="00715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C62E0" w14:textId="77777777" w:rsidR="00513590" w:rsidRDefault="00513590" w:rsidP="00DE6C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C5A5" w14:textId="77777777" w:rsidR="00513590" w:rsidRDefault="00513590" w:rsidP="00715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5C6">
      <w:rPr>
        <w:rStyle w:val="PageNumber"/>
        <w:noProof/>
      </w:rPr>
      <w:t>1</w:t>
    </w:r>
    <w:r>
      <w:rPr>
        <w:rStyle w:val="PageNumber"/>
      </w:rPr>
      <w:fldChar w:fldCharType="end"/>
    </w:r>
  </w:p>
  <w:p w14:paraId="614AF353" w14:textId="77777777" w:rsidR="00513590" w:rsidRDefault="00513590" w:rsidP="00DE6C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7A760" w14:textId="77777777" w:rsidR="00513590" w:rsidRDefault="00513590" w:rsidP="00DE6C05">
      <w:pPr>
        <w:spacing w:before="0" w:after="0"/>
      </w:pPr>
      <w:r>
        <w:separator/>
      </w:r>
    </w:p>
  </w:footnote>
  <w:footnote w:type="continuationSeparator" w:id="0">
    <w:p w14:paraId="54999A64" w14:textId="77777777" w:rsidR="00513590" w:rsidRDefault="00513590" w:rsidP="00DE6C0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AA34" w14:textId="77777777" w:rsidR="00513590" w:rsidRDefault="006565C6">
    <w:pPr>
      <w:pStyle w:val="Header"/>
    </w:pPr>
    <w:sdt>
      <w:sdtPr>
        <w:id w:val="171999623"/>
        <w:placeholder>
          <w:docPart w:val="38232B90C8882F4A8DA5220A35948D0D"/>
        </w:placeholder>
        <w:temporary/>
        <w:showingPlcHdr/>
      </w:sdtPr>
      <w:sdtEndPr/>
      <w:sdtContent>
        <w:r w:rsidR="00513590">
          <w:t>[Type text]</w:t>
        </w:r>
      </w:sdtContent>
    </w:sdt>
    <w:r w:rsidR="00513590">
      <w:ptab w:relativeTo="margin" w:alignment="center" w:leader="none"/>
    </w:r>
    <w:sdt>
      <w:sdtPr>
        <w:id w:val="171999624"/>
        <w:placeholder>
          <w:docPart w:val="80D4DE9AB277704B8CA2EA724A391720"/>
        </w:placeholder>
        <w:temporary/>
        <w:showingPlcHdr/>
      </w:sdtPr>
      <w:sdtEndPr/>
      <w:sdtContent>
        <w:r w:rsidR="00513590">
          <w:t>[Type text]</w:t>
        </w:r>
      </w:sdtContent>
    </w:sdt>
    <w:r w:rsidR="00513590">
      <w:ptab w:relativeTo="margin" w:alignment="right" w:leader="none"/>
    </w:r>
    <w:sdt>
      <w:sdtPr>
        <w:id w:val="171999625"/>
        <w:placeholder>
          <w:docPart w:val="10024683D1F34B4F9E77744A6E75D4D0"/>
        </w:placeholder>
        <w:temporary/>
        <w:showingPlcHdr/>
      </w:sdtPr>
      <w:sdtEndPr/>
      <w:sdtContent>
        <w:r w:rsidR="00513590">
          <w:t>[Type text]</w:t>
        </w:r>
      </w:sdtContent>
    </w:sdt>
  </w:p>
  <w:p w14:paraId="7CBEF099" w14:textId="77777777" w:rsidR="00513590" w:rsidRDefault="005135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74"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301"/>
      <w:gridCol w:w="5242"/>
    </w:tblGrid>
    <w:tr w:rsidR="00513590" w:rsidRPr="00F06642" w14:paraId="3F51A1F7" w14:textId="77777777" w:rsidTr="0045643B">
      <w:trPr>
        <w:trHeight w:val="1695"/>
      </w:trPr>
      <w:tc>
        <w:tcPr>
          <w:tcW w:w="5301" w:type="dxa"/>
        </w:tcPr>
        <w:p w14:paraId="4A12C6D0" w14:textId="77777777" w:rsidR="00513590" w:rsidRPr="00F06642" w:rsidRDefault="00513590" w:rsidP="00513590">
          <w:pPr>
            <w:pStyle w:val="Heading1"/>
            <w:outlineLvl w:val="0"/>
            <w:rPr>
              <w:color w:val="auto"/>
            </w:rPr>
          </w:pPr>
          <w:r w:rsidRPr="00F06642">
            <w:rPr>
              <w:color w:val="auto"/>
              <w:sz w:val="15"/>
              <w:szCs w:val="15"/>
            </w:rPr>
            <w:object w:dxaOrig="4724" w:dyaOrig="2160" w14:anchorId="48F3B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81pt" o:ole="">
                <v:imagedata r:id="rId1" o:title=""/>
              </v:shape>
              <o:OLEObject Type="Embed" ProgID="PBrush" ShapeID="_x0000_i1025" DrawAspect="Content" ObjectID="_1343717141" r:id="rId2"/>
            </w:object>
          </w:r>
        </w:p>
      </w:tc>
      <w:tc>
        <w:tcPr>
          <w:tcW w:w="5242" w:type="dxa"/>
        </w:tcPr>
        <w:p w14:paraId="4D61E624" w14:textId="77777777" w:rsidR="00513590" w:rsidRPr="00F06642" w:rsidRDefault="00513590" w:rsidP="00513590">
          <w:pPr>
            <w:pStyle w:val="Logo"/>
            <w:jc w:val="left"/>
          </w:pPr>
        </w:p>
        <w:p w14:paraId="3FC6BEFB" w14:textId="77777777" w:rsidR="00513590" w:rsidRPr="00F06642" w:rsidRDefault="00513590" w:rsidP="00513590">
          <w:pPr>
            <w:pStyle w:val="Logo"/>
            <w:jc w:val="left"/>
          </w:pPr>
        </w:p>
        <w:p w14:paraId="46997D19" w14:textId="77777777" w:rsidR="00513590" w:rsidRPr="00F06642" w:rsidRDefault="00513590" w:rsidP="00513590">
          <w:pPr>
            <w:pStyle w:val="Logo"/>
            <w:jc w:val="left"/>
          </w:pPr>
        </w:p>
        <w:p w14:paraId="096100BA" w14:textId="77777777" w:rsidR="00513590" w:rsidRPr="00F06642" w:rsidRDefault="00513590" w:rsidP="00513590">
          <w:pPr>
            <w:pStyle w:val="Logo"/>
            <w:jc w:val="left"/>
          </w:pPr>
        </w:p>
        <w:p w14:paraId="69658E79" w14:textId="77777777" w:rsidR="00513590" w:rsidRPr="00F06642" w:rsidRDefault="00513590" w:rsidP="00513590">
          <w:pPr>
            <w:pStyle w:val="Logo"/>
            <w:jc w:val="left"/>
          </w:pPr>
        </w:p>
        <w:p w14:paraId="7817ACEB" w14:textId="77777777" w:rsidR="00513590" w:rsidRPr="00F06642" w:rsidRDefault="00513590" w:rsidP="00513590">
          <w:pPr>
            <w:pStyle w:val="Logo"/>
            <w:jc w:val="left"/>
            <w:rPr>
              <w:sz w:val="44"/>
              <w:szCs w:val="44"/>
            </w:rPr>
          </w:pPr>
          <w:r w:rsidRPr="00F06642">
            <w:rPr>
              <w:sz w:val="44"/>
              <w:szCs w:val="44"/>
            </w:rPr>
            <w:t>Volunteer Application</w:t>
          </w:r>
        </w:p>
      </w:tc>
    </w:tr>
  </w:tbl>
  <w:p w14:paraId="67562AC8" w14:textId="0F4A2E30" w:rsidR="00513590" w:rsidRDefault="00513590">
    <w:pPr>
      <w:pStyle w:val="Header"/>
    </w:pPr>
  </w:p>
  <w:p w14:paraId="69D29A21" w14:textId="77777777" w:rsidR="00513590" w:rsidRDefault="005135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2A09C4"/>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DD2654"/>
    <w:multiLevelType w:val="hybridMultilevel"/>
    <w:tmpl w:val="620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9B"/>
    <w:rsid w:val="00094C82"/>
    <w:rsid w:val="000C51E4"/>
    <w:rsid w:val="001C200E"/>
    <w:rsid w:val="002746C3"/>
    <w:rsid w:val="0028019B"/>
    <w:rsid w:val="002847A8"/>
    <w:rsid w:val="00294E6B"/>
    <w:rsid w:val="00375D1A"/>
    <w:rsid w:val="0041500E"/>
    <w:rsid w:val="0045643B"/>
    <w:rsid w:val="004A0A03"/>
    <w:rsid w:val="00513590"/>
    <w:rsid w:val="0059358C"/>
    <w:rsid w:val="006565C6"/>
    <w:rsid w:val="006B4608"/>
    <w:rsid w:val="007125CF"/>
    <w:rsid w:val="00715D3D"/>
    <w:rsid w:val="0074736B"/>
    <w:rsid w:val="00855A6B"/>
    <w:rsid w:val="008D0133"/>
    <w:rsid w:val="0097298E"/>
    <w:rsid w:val="009828B6"/>
    <w:rsid w:val="00993B1C"/>
    <w:rsid w:val="009A3F1F"/>
    <w:rsid w:val="009E7259"/>
    <w:rsid w:val="00A01B1C"/>
    <w:rsid w:val="00A33631"/>
    <w:rsid w:val="00A516F4"/>
    <w:rsid w:val="00A8583A"/>
    <w:rsid w:val="00AB2868"/>
    <w:rsid w:val="00B27B52"/>
    <w:rsid w:val="00B870D6"/>
    <w:rsid w:val="00C46215"/>
    <w:rsid w:val="00D74996"/>
    <w:rsid w:val="00DA2514"/>
    <w:rsid w:val="00DE6C05"/>
    <w:rsid w:val="00E012D5"/>
    <w:rsid w:val="00E17286"/>
    <w:rsid w:val="00EE150B"/>
    <w:rsid w:val="00F06642"/>
    <w:rsid w:val="00F449B9"/>
    <w:rsid w:val="00FE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14:docId w14:val="58E3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teLevel2">
    <w:name w:val="Note Level 2"/>
    <w:basedOn w:val="Normal"/>
    <w:uiPriority w:val="99"/>
    <w:semiHidden/>
    <w:unhideWhenUsed/>
    <w:rsid w:val="002847A8"/>
    <w:pPr>
      <w:keepNext/>
      <w:numPr>
        <w:ilvl w:val="1"/>
        <w:numId w:val="2"/>
      </w:numPr>
      <w:spacing w:after="0"/>
      <w:contextualSpacing/>
      <w:outlineLvl w:val="1"/>
    </w:pPr>
    <w:rPr>
      <w:rFonts w:ascii="Verdana" w:hAnsi="Verdana"/>
    </w:rPr>
  </w:style>
  <w:style w:type="paragraph" w:customStyle="1" w:styleId="Body">
    <w:name w:val="Body"/>
    <w:basedOn w:val="Normal"/>
    <w:rsid w:val="002847A8"/>
    <w:pPr>
      <w:spacing w:before="0" w:after="0"/>
    </w:pPr>
    <w:rPr>
      <w:rFonts w:ascii="Arial" w:hAnsi="Arial"/>
      <w:szCs w:val="20"/>
    </w:rPr>
  </w:style>
  <w:style w:type="paragraph" w:styleId="Footer">
    <w:name w:val="footer"/>
    <w:basedOn w:val="Normal"/>
    <w:link w:val="FooterChar"/>
    <w:uiPriority w:val="99"/>
    <w:unhideWhenUsed/>
    <w:rsid w:val="00DE6C05"/>
    <w:pPr>
      <w:tabs>
        <w:tab w:val="center" w:pos="4320"/>
        <w:tab w:val="right" w:pos="8640"/>
      </w:tabs>
      <w:spacing w:before="0" w:after="0"/>
    </w:pPr>
  </w:style>
  <w:style w:type="character" w:customStyle="1" w:styleId="FooterChar">
    <w:name w:val="Footer Char"/>
    <w:basedOn w:val="DefaultParagraphFont"/>
    <w:link w:val="Footer"/>
    <w:uiPriority w:val="99"/>
    <w:rsid w:val="00DE6C05"/>
    <w:rPr>
      <w:rFonts w:asciiTheme="minorHAnsi" w:hAnsiTheme="minorHAnsi"/>
      <w:szCs w:val="24"/>
    </w:rPr>
  </w:style>
  <w:style w:type="character" w:styleId="PageNumber">
    <w:name w:val="page number"/>
    <w:basedOn w:val="DefaultParagraphFont"/>
    <w:uiPriority w:val="99"/>
    <w:semiHidden/>
    <w:unhideWhenUsed/>
    <w:rsid w:val="00DE6C05"/>
  </w:style>
  <w:style w:type="character" w:styleId="Hyperlink">
    <w:name w:val="Hyperlink"/>
    <w:basedOn w:val="DefaultParagraphFont"/>
    <w:uiPriority w:val="99"/>
    <w:unhideWhenUsed/>
    <w:rsid w:val="00715D3D"/>
    <w:rPr>
      <w:color w:val="0000FF" w:themeColor="hyperlink"/>
      <w:u w:val="single"/>
    </w:rPr>
  </w:style>
  <w:style w:type="paragraph" w:styleId="Header">
    <w:name w:val="header"/>
    <w:basedOn w:val="Normal"/>
    <w:link w:val="HeaderChar"/>
    <w:uiPriority w:val="99"/>
    <w:unhideWhenUsed/>
    <w:rsid w:val="0045643B"/>
    <w:pPr>
      <w:tabs>
        <w:tab w:val="center" w:pos="4320"/>
        <w:tab w:val="right" w:pos="8640"/>
      </w:tabs>
      <w:spacing w:before="0" w:after="0"/>
    </w:pPr>
  </w:style>
  <w:style w:type="character" w:customStyle="1" w:styleId="HeaderChar">
    <w:name w:val="Header Char"/>
    <w:basedOn w:val="DefaultParagraphFont"/>
    <w:link w:val="Header"/>
    <w:uiPriority w:val="99"/>
    <w:rsid w:val="0045643B"/>
    <w:rPr>
      <w:rFonts w:asciiTheme="minorHAnsi" w:hAnsiTheme="minorHAns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teLevel2">
    <w:name w:val="Note Level 2"/>
    <w:basedOn w:val="Normal"/>
    <w:uiPriority w:val="99"/>
    <w:semiHidden/>
    <w:unhideWhenUsed/>
    <w:rsid w:val="002847A8"/>
    <w:pPr>
      <w:keepNext/>
      <w:numPr>
        <w:ilvl w:val="1"/>
        <w:numId w:val="2"/>
      </w:numPr>
      <w:spacing w:after="0"/>
      <w:contextualSpacing/>
      <w:outlineLvl w:val="1"/>
    </w:pPr>
    <w:rPr>
      <w:rFonts w:ascii="Verdana" w:hAnsi="Verdana"/>
    </w:rPr>
  </w:style>
  <w:style w:type="paragraph" w:customStyle="1" w:styleId="Body">
    <w:name w:val="Body"/>
    <w:basedOn w:val="Normal"/>
    <w:rsid w:val="002847A8"/>
    <w:pPr>
      <w:spacing w:before="0" w:after="0"/>
    </w:pPr>
    <w:rPr>
      <w:rFonts w:ascii="Arial" w:hAnsi="Arial"/>
      <w:szCs w:val="20"/>
    </w:rPr>
  </w:style>
  <w:style w:type="paragraph" w:styleId="Footer">
    <w:name w:val="footer"/>
    <w:basedOn w:val="Normal"/>
    <w:link w:val="FooterChar"/>
    <w:uiPriority w:val="99"/>
    <w:unhideWhenUsed/>
    <w:rsid w:val="00DE6C05"/>
    <w:pPr>
      <w:tabs>
        <w:tab w:val="center" w:pos="4320"/>
        <w:tab w:val="right" w:pos="8640"/>
      </w:tabs>
      <w:spacing w:before="0" w:after="0"/>
    </w:pPr>
  </w:style>
  <w:style w:type="character" w:customStyle="1" w:styleId="FooterChar">
    <w:name w:val="Footer Char"/>
    <w:basedOn w:val="DefaultParagraphFont"/>
    <w:link w:val="Footer"/>
    <w:uiPriority w:val="99"/>
    <w:rsid w:val="00DE6C05"/>
    <w:rPr>
      <w:rFonts w:asciiTheme="minorHAnsi" w:hAnsiTheme="minorHAnsi"/>
      <w:szCs w:val="24"/>
    </w:rPr>
  </w:style>
  <w:style w:type="character" w:styleId="PageNumber">
    <w:name w:val="page number"/>
    <w:basedOn w:val="DefaultParagraphFont"/>
    <w:uiPriority w:val="99"/>
    <w:semiHidden/>
    <w:unhideWhenUsed/>
    <w:rsid w:val="00DE6C05"/>
  </w:style>
  <w:style w:type="character" w:styleId="Hyperlink">
    <w:name w:val="Hyperlink"/>
    <w:basedOn w:val="DefaultParagraphFont"/>
    <w:uiPriority w:val="99"/>
    <w:unhideWhenUsed/>
    <w:rsid w:val="00715D3D"/>
    <w:rPr>
      <w:color w:val="0000FF" w:themeColor="hyperlink"/>
      <w:u w:val="single"/>
    </w:rPr>
  </w:style>
  <w:style w:type="paragraph" w:styleId="Header">
    <w:name w:val="header"/>
    <w:basedOn w:val="Normal"/>
    <w:link w:val="HeaderChar"/>
    <w:uiPriority w:val="99"/>
    <w:unhideWhenUsed/>
    <w:rsid w:val="0045643B"/>
    <w:pPr>
      <w:tabs>
        <w:tab w:val="center" w:pos="4320"/>
        <w:tab w:val="right" w:pos="8640"/>
      </w:tabs>
      <w:spacing w:before="0" w:after="0"/>
    </w:pPr>
  </w:style>
  <w:style w:type="character" w:customStyle="1" w:styleId="HeaderChar">
    <w:name w:val="Header Char"/>
    <w:basedOn w:val="DefaultParagraphFont"/>
    <w:link w:val="Header"/>
    <w:uiPriority w:val="99"/>
    <w:rsid w:val="0045643B"/>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tcotton@dalailamacen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vl:vfv6r_951c30p1t1l2jyxnqc0000gp:T:TC02807202999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232B90C8882F4A8DA5220A35948D0D"/>
        <w:category>
          <w:name w:val="General"/>
          <w:gallery w:val="placeholder"/>
        </w:category>
        <w:types>
          <w:type w:val="bbPlcHdr"/>
        </w:types>
        <w:behaviors>
          <w:behavior w:val="content"/>
        </w:behaviors>
        <w:guid w:val="{D281D8B7-E22C-834F-881F-9386B5856028}"/>
      </w:docPartPr>
      <w:docPartBody>
        <w:p w14:paraId="32035509" w14:textId="683263C7" w:rsidR="00172615" w:rsidRDefault="00172615" w:rsidP="00172615">
          <w:pPr>
            <w:pStyle w:val="38232B90C8882F4A8DA5220A35948D0D"/>
          </w:pPr>
          <w:r>
            <w:t>[Type text]</w:t>
          </w:r>
        </w:p>
      </w:docPartBody>
    </w:docPart>
    <w:docPart>
      <w:docPartPr>
        <w:name w:val="80D4DE9AB277704B8CA2EA724A391720"/>
        <w:category>
          <w:name w:val="General"/>
          <w:gallery w:val="placeholder"/>
        </w:category>
        <w:types>
          <w:type w:val="bbPlcHdr"/>
        </w:types>
        <w:behaviors>
          <w:behavior w:val="content"/>
        </w:behaviors>
        <w:guid w:val="{DB4042C4-ABE3-F141-8307-6F511BBEF4C2}"/>
      </w:docPartPr>
      <w:docPartBody>
        <w:p w14:paraId="04D7F5A3" w14:textId="5A7BA030" w:rsidR="00172615" w:rsidRDefault="00172615" w:rsidP="00172615">
          <w:pPr>
            <w:pStyle w:val="80D4DE9AB277704B8CA2EA724A391720"/>
          </w:pPr>
          <w:r>
            <w:t>[Type text]</w:t>
          </w:r>
        </w:p>
      </w:docPartBody>
    </w:docPart>
    <w:docPart>
      <w:docPartPr>
        <w:name w:val="10024683D1F34B4F9E77744A6E75D4D0"/>
        <w:category>
          <w:name w:val="General"/>
          <w:gallery w:val="placeholder"/>
        </w:category>
        <w:types>
          <w:type w:val="bbPlcHdr"/>
        </w:types>
        <w:behaviors>
          <w:behavior w:val="content"/>
        </w:behaviors>
        <w:guid w:val="{C60F8BCA-745A-C74B-8E18-DF48A91F3473}"/>
      </w:docPartPr>
      <w:docPartBody>
        <w:p w14:paraId="6D0FB993" w14:textId="19CF2BAC" w:rsidR="00172615" w:rsidRDefault="00172615" w:rsidP="00172615">
          <w:pPr>
            <w:pStyle w:val="10024683D1F34B4F9E77744A6E75D4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15"/>
    <w:rsid w:val="001726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7BF5D6EAC2B45ABD135D26D244231">
    <w:name w:val="AC67BF5D6EAC2B45ABD135D26D244231"/>
    <w:rsid w:val="00172615"/>
  </w:style>
  <w:style w:type="paragraph" w:customStyle="1" w:styleId="83B85A8057C66C4AA542747C6DB277D9">
    <w:name w:val="83B85A8057C66C4AA542747C6DB277D9"/>
    <w:rsid w:val="00172615"/>
  </w:style>
  <w:style w:type="paragraph" w:customStyle="1" w:styleId="5A857C0D1D812F4AA3D69A4504FAF646">
    <w:name w:val="5A857C0D1D812F4AA3D69A4504FAF646"/>
    <w:rsid w:val="00172615"/>
  </w:style>
  <w:style w:type="paragraph" w:customStyle="1" w:styleId="5EDECA22DA72304BA9EC93501A3910EB">
    <w:name w:val="5EDECA22DA72304BA9EC93501A3910EB"/>
    <w:rsid w:val="00172615"/>
  </w:style>
  <w:style w:type="paragraph" w:customStyle="1" w:styleId="8545D870CBAFD843823973999E6C1500">
    <w:name w:val="8545D870CBAFD843823973999E6C1500"/>
    <w:rsid w:val="00172615"/>
  </w:style>
  <w:style w:type="paragraph" w:customStyle="1" w:styleId="3FA872E7B1BC5A4C901A958ADC9873D8">
    <w:name w:val="3FA872E7B1BC5A4C901A958ADC9873D8"/>
    <w:rsid w:val="00172615"/>
  </w:style>
  <w:style w:type="paragraph" w:customStyle="1" w:styleId="38232B90C8882F4A8DA5220A35948D0D">
    <w:name w:val="38232B90C8882F4A8DA5220A35948D0D"/>
    <w:rsid w:val="00172615"/>
  </w:style>
  <w:style w:type="paragraph" w:customStyle="1" w:styleId="80D4DE9AB277704B8CA2EA724A391720">
    <w:name w:val="80D4DE9AB277704B8CA2EA724A391720"/>
    <w:rsid w:val="00172615"/>
  </w:style>
  <w:style w:type="paragraph" w:customStyle="1" w:styleId="10024683D1F34B4F9E77744A6E75D4D0">
    <w:name w:val="10024683D1F34B4F9E77744A6E75D4D0"/>
    <w:rsid w:val="00172615"/>
  </w:style>
  <w:style w:type="paragraph" w:customStyle="1" w:styleId="340109ACB4E71C45B6D7327BD1F19971">
    <w:name w:val="340109ACB4E71C45B6D7327BD1F19971"/>
    <w:rsid w:val="00172615"/>
  </w:style>
  <w:style w:type="paragraph" w:customStyle="1" w:styleId="430C64B150B2394E90F3DE55D371F7DF">
    <w:name w:val="430C64B150B2394E90F3DE55D371F7DF"/>
    <w:rsid w:val="00172615"/>
  </w:style>
  <w:style w:type="paragraph" w:customStyle="1" w:styleId="1F953870D26817438E7D663C842F2B62">
    <w:name w:val="1F953870D26817438E7D663C842F2B62"/>
    <w:rsid w:val="001726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7BF5D6EAC2B45ABD135D26D244231">
    <w:name w:val="AC67BF5D6EAC2B45ABD135D26D244231"/>
    <w:rsid w:val="00172615"/>
  </w:style>
  <w:style w:type="paragraph" w:customStyle="1" w:styleId="83B85A8057C66C4AA542747C6DB277D9">
    <w:name w:val="83B85A8057C66C4AA542747C6DB277D9"/>
    <w:rsid w:val="00172615"/>
  </w:style>
  <w:style w:type="paragraph" w:customStyle="1" w:styleId="5A857C0D1D812F4AA3D69A4504FAF646">
    <w:name w:val="5A857C0D1D812F4AA3D69A4504FAF646"/>
    <w:rsid w:val="00172615"/>
  </w:style>
  <w:style w:type="paragraph" w:customStyle="1" w:styleId="5EDECA22DA72304BA9EC93501A3910EB">
    <w:name w:val="5EDECA22DA72304BA9EC93501A3910EB"/>
    <w:rsid w:val="00172615"/>
  </w:style>
  <w:style w:type="paragraph" w:customStyle="1" w:styleId="8545D870CBAFD843823973999E6C1500">
    <w:name w:val="8545D870CBAFD843823973999E6C1500"/>
    <w:rsid w:val="00172615"/>
  </w:style>
  <w:style w:type="paragraph" w:customStyle="1" w:styleId="3FA872E7B1BC5A4C901A958ADC9873D8">
    <w:name w:val="3FA872E7B1BC5A4C901A958ADC9873D8"/>
    <w:rsid w:val="00172615"/>
  </w:style>
  <w:style w:type="paragraph" w:customStyle="1" w:styleId="38232B90C8882F4A8DA5220A35948D0D">
    <w:name w:val="38232B90C8882F4A8DA5220A35948D0D"/>
    <w:rsid w:val="00172615"/>
  </w:style>
  <w:style w:type="paragraph" w:customStyle="1" w:styleId="80D4DE9AB277704B8CA2EA724A391720">
    <w:name w:val="80D4DE9AB277704B8CA2EA724A391720"/>
    <w:rsid w:val="00172615"/>
  </w:style>
  <w:style w:type="paragraph" w:customStyle="1" w:styleId="10024683D1F34B4F9E77744A6E75D4D0">
    <w:name w:val="10024683D1F34B4F9E77744A6E75D4D0"/>
    <w:rsid w:val="00172615"/>
  </w:style>
  <w:style w:type="paragraph" w:customStyle="1" w:styleId="340109ACB4E71C45B6D7327BD1F19971">
    <w:name w:val="340109ACB4E71C45B6D7327BD1F19971"/>
    <w:rsid w:val="00172615"/>
  </w:style>
  <w:style w:type="paragraph" w:customStyle="1" w:styleId="430C64B150B2394E90F3DE55D371F7DF">
    <w:name w:val="430C64B150B2394E90F3DE55D371F7DF"/>
    <w:rsid w:val="00172615"/>
  </w:style>
  <w:style w:type="paragraph" w:customStyle="1" w:styleId="1F953870D26817438E7D663C842F2B62">
    <w:name w:val="1F953870D26817438E7D663C842F2B62"/>
    <w:rsid w:val="00172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6FF87017-85D1-1948-BFA9-E6B48BC9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TC028072029991</Template>
  <TotalTime>2</TotalTime>
  <Pages>2</Pages>
  <Words>476</Words>
  <Characters>2718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Angela Lee</dc:creator>
  <cp:keywords/>
  <cp:lastModifiedBy>Angela Lee</cp:lastModifiedBy>
  <cp:revision>6</cp:revision>
  <cp:lastPrinted>2014-08-15T20:38:00Z</cp:lastPrinted>
  <dcterms:created xsi:type="dcterms:W3CDTF">2014-08-15T22:05:00Z</dcterms:created>
  <dcterms:modified xsi:type="dcterms:W3CDTF">2014-08-18T16:59:00Z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